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604D" w14:textId="77777777" w:rsidR="00022166" w:rsidRDefault="00022166">
      <w:pPr>
        <w:tabs>
          <w:tab w:val="left" w:pos="-1440"/>
        </w:tabs>
        <w:ind w:left="720" w:hanging="720"/>
        <w:rPr>
          <w:b/>
          <w:bCs/>
        </w:rPr>
      </w:pPr>
    </w:p>
    <w:p w14:paraId="1884604E" w14:textId="38B02E6E" w:rsidR="003B65FF" w:rsidRPr="007F21D1" w:rsidRDefault="008C0F7B">
      <w:pPr>
        <w:tabs>
          <w:tab w:val="left" w:pos="-1440"/>
        </w:tabs>
        <w:ind w:left="720" w:hanging="720"/>
      </w:pPr>
      <w:r>
        <w:rPr>
          <w:b/>
          <w:bCs/>
        </w:rPr>
        <w:t>1.</w:t>
      </w:r>
      <w:r w:rsidR="003B65FF" w:rsidRPr="007F21D1">
        <w:rPr>
          <w:b/>
          <w:bCs/>
        </w:rPr>
        <w:tab/>
        <w:t>COURSE TITLE</w:t>
      </w:r>
      <w:r w:rsidR="00556AA1">
        <w:rPr>
          <w:b/>
          <w:bCs/>
        </w:rPr>
        <w:t>*</w:t>
      </w:r>
      <w:r w:rsidR="003B65FF" w:rsidRPr="007F21D1">
        <w:rPr>
          <w:b/>
          <w:bCs/>
        </w:rPr>
        <w:t>:</w:t>
      </w:r>
      <w:r w:rsidR="003B65FF" w:rsidRPr="007F21D1">
        <w:t xml:space="preserve">    Business Law I </w:t>
      </w:r>
      <w:r w:rsidR="002D6837">
        <w:t xml:space="preserve">– The </w:t>
      </w:r>
      <w:r w:rsidR="003B65FF" w:rsidRPr="007F21D1">
        <w:t>Legal Environment</w:t>
      </w:r>
    </w:p>
    <w:p w14:paraId="27143059" w14:textId="77777777" w:rsidR="008C0F7B" w:rsidRDefault="008C0F7B"/>
    <w:p w14:paraId="18846050" w14:textId="41284E6D" w:rsidR="003B65FF" w:rsidRPr="007F21D1" w:rsidRDefault="008C0F7B" w:rsidP="008C0F7B">
      <w:r w:rsidRPr="008C0F7B">
        <w:rPr>
          <w:b/>
        </w:rPr>
        <w:t>2.</w:t>
      </w:r>
      <w:r>
        <w:tab/>
      </w:r>
      <w:r w:rsidR="00E20351" w:rsidRPr="00E20351">
        <w:rPr>
          <w:b/>
          <w:bCs/>
          <w:color w:val="000000"/>
        </w:rPr>
        <w:t>CATALOG – PREFIX/COURSE NUMBER/COURSE SECTION</w:t>
      </w:r>
      <w:r w:rsidR="00E20351" w:rsidRPr="00E20351">
        <w:rPr>
          <w:color w:val="000000"/>
        </w:rPr>
        <w:t>*:</w:t>
      </w:r>
      <w:r w:rsidRPr="007F21D1">
        <w:t xml:space="preserve">   </w:t>
      </w:r>
      <w:r w:rsidR="00E20351">
        <w:t>B</w:t>
      </w:r>
      <w:r w:rsidRPr="007F21D1">
        <w:t>A</w:t>
      </w:r>
      <w:r w:rsidR="00E20351">
        <w:t>DM</w:t>
      </w:r>
      <w:r w:rsidR="00E60B9E" w:rsidRPr="007F21D1">
        <w:t xml:space="preserve">  </w:t>
      </w:r>
      <w:r w:rsidR="00E60B9E">
        <w:t>2</w:t>
      </w:r>
      <w:r w:rsidR="00E60B9E" w:rsidRPr="007F21D1">
        <w:t>251</w:t>
      </w:r>
      <w:r w:rsidR="00E60B9E">
        <w:tab/>
      </w:r>
      <w:r w:rsidR="00E60B9E">
        <w:tab/>
      </w:r>
      <w:r w:rsidR="003B65FF" w:rsidRPr="007F21D1">
        <w:tab/>
      </w:r>
      <w:r w:rsidR="003B65FF" w:rsidRPr="007F21D1">
        <w:tab/>
      </w:r>
    </w:p>
    <w:p w14:paraId="18846052" w14:textId="446B1D02" w:rsidR="003B65FF" w:rsidRPr="007F21D1" w:rsidRDefault="008C0F7B" w:rsidP="008C0F7B">
      <w:r w:rsidRPr="008C0F7B">
        <w:rPr>
          <w:b/>
        </w:rPr>
        <w:t>3.</w:t>
      </w:r>
      <w:r>
        <w:tab/>
      </w:r>
      <w:r w:rsidR="003B65FF" w:rsidRPr="007F21D1">
        <w:rPr>
          <w:b/>
          <w:bCs/>
        </w:rPr>
        <w:t>PREREQUISITE</w:t>
      </w:r>
      <w:r w:rsidR="00556AA1">
        <w:rPr>
          <w:b/>
          <w:bCs/>
        </w:rPr>
        <w:t>(</w:t>
      </w:r>
      <w:r w:rsidR="003B65FF" w:rsidRPr="007F21D1">
        <w:rPr>
          <w:b/>
          <w:bCs/>
        </w:rPr>
        <w:t>S</w:t>
      </w:r>
      <w:r w:rsidR="00556AA1">
        <w:rPr>
          <w:b/>
          <w:bCs/>
        </w:rPr>
        <w:t>)*</w:t>
      </w:r>
      <w:r w:rsidR="003B65FF" w:rsidRPr="007F21D1">
        <w:rPr>
          <w:b/>
          <w:bCs/>
        </w:rPr>
        <w:t>:</w:t>
      </w:r>
      <w:r w:rsidR="003B65FF" w:rsidRPr="007F21D1">
        <w:t xml:space="preserve">   None</w:t>
      </w:r>
      <w:r>
        <w:tab/>
      </w:r>
      <w:r>
        <w:tab/>
      </w:r>
      <w:r w:rsidRPr="008C0F7B">
        <w:rPr>
          <w:b/>
        </w:rPr>
        <w:t>COREQUISITE(S)</w:t>
      </w:r>
      <w:r w:rsidR="00556AA1">
        <w:rPr>
          <w:b/>
        </w:rPr>
        <w:t>*</w:t>
      </w:r>
      <w:r w:rsidRPr="008C0F7B">
        <w:rPr>
          <w:b/>
        </w:rPr>
        <w:t>:</w:t>
      </w:r>
      <w:r>
        <w:tab/>
        <w:t>None</w:t>
      </w:r>
    </w:p>
    <w:p w14:paraId="18846053" w14:textId="77777777" w:rsidR="003B65FF" w:rsidRPr="007F21D1" w:rsidRDefault="003B65FF"/>
    <w:p w14:paraId="1A72C494" w14:textId="32D3E359" w:rsidR="008C0F7B" w:rsidRPr="00D449EE" w:rsidRDefault="008C0F7B" w:rsidP="008C0F7B">
      <w:pPr>
        <w:rPr>
          <w:b/>
        </w:rPr>
      </w:pPr>
      <w:r w:rsidRPr="00230B57">
        <w:rPr>
          <w:b/>
        </w:rPr>
        <w:t>4.</w:t>
      </w:r>
      <w:r w:rsidRPr="00230B57">
        <w:t xml:space="preserve"> </w:t>
      </w:r>
      <w:r w:rsidRPr="00230B57">
        <w:tab/>
      </w:r>
      <w:r w:rsidRPr="00230B57">
        <w:rPr>
          <w:b/>
        </w:rPr>
        <w:t>COURSE TIME/LOCATION</w:t>
      </w:r>
      <w:r w:rsidR="00D449EE">
        <w:rPr>
          <w:b/>
        </w:rPr>
        <w:t>/MODALITY</w:t>
      </w:r>
      <w:r w:rsidRPr="00230B57">
        <w:rPr>
          <w:b/>
        </w:rPr>
        <w:t>: (</w:t>
      </w:r>
      <w:r w:rsidRPr="00230B57">
        <w:rPr>
          <w:b/>
          <w:i/>
          <w:u w:val="single"/>
        </w:rPr>
        <w:t>Course Syllabus – Individual Instructor Specific</w:t>
      </w:r>
    </w:p>
    <w:p w14:paraId="15329A1B" w14:textId="68AA2AE9" w:rsidR="008C0F7B" w:rsidRDefault="008C0F7B">
      <w:pPr>
        <w:tabs>
          <w:tab w:val="left" w:pos="-1440"/>
        </w:tabs>
        <w:ind w:left="4320" w:hanging="4320"/>
        <w:rPr>
          <w:b/>
          <w:bCs/>
        </w:rPr>
      </w:pPr>
    </w:p>
    <w:p w14:paraId="18846054" w14:textId="281E0EA2" w:rsidR="003B65FF" w:rsidRPr="007F21D1" w:rsidRDefault="008C0F7B">
      <w:pPr>
        <w:tabs>
          <w:tab w:val="left" w:pos="-1440"/>
        </w:tabs>
        <w:ind w:left="4320" w:hanging="4320"/>
      </w:pPr>
      <w:r>
        <w:rPr>
          <w:b/>
          <w:bCs/>
        </w:rPr>
        <w:t xml:space="preserve">5.  </w:t>
      </w:r>
      <w:r w:rsidR="00B456FE">
        <w:rPr>
          <w:b/>
          <w:bCs/>
        </w:rPr>
        <w:t xml:space="preserve">       </w:t>
      </w:r>
      <w:r w:rsidR="003B65FF" w:rsidRPr="007F21D1">
        <w:rPr>
          <w:b/>
          <w:bCs/>
        </w:rPr>
        <w:t>CREDIT HOURS</w:t>
      </w:r>
      <w:r w:rsidR="00556AA1">
        <w:rPr>
          <w:b/>
          <w:bCs/>
        </w:rPr>
        <w:t>*</w:t>
      </w:r>
      <w:r w:rsidR="003B65FF" w:rsidRPr="007F21D1">
        <w:rPr>
          <w:b/>
          <w:bCs/>
        </w:rPr>
        <w:t>:</w:t>
      </w:r>
      <w:r w:rsidR="003B65FF" w:rsidRPr="007F21D1">
        <w:t xml:space="preserve">    3</w:t>
      </w:r>
      <w:r w:rsidR="003B65FF" w:rsidRPr="007F21D1">
        <w:tab/>
      </w:r>
      <w:r w:rsidR="003B65FF" w:rsidRPr="007F21D1">
        <w:tab/>
      </w:r>
      <w:r w:rsidR="003B65FF" w:rsidRPr="007F21D1">
        <w:rPr>
          <w:b/>
          <w:bCs/>
        </w:rPr>
        <w:t>LECTURE HOURS</w:t>
      </w:r>
      <w:r w:rsidR="00556AA1">
        <w:rPr>
          <w:b/>
          <w:bCs/>
        </w:rPr>
        <w:t>*</w:t>
      </w:r>
      <w:r w:rsidR="003B65FF" w:rsidRPr="007F21D1">
        <w:rPr>
          <w:b/>
          <w:bCs/>
        </w:rPr>
        <w:t>:</w:t>
      </w:r>
      <w:r w:rsidR="003B65FF" w:rsidRPr="007F21D1">
        <w:t xml:space="preserve">   3</w:t>
      </w:r>
    </w:p>
    <w:p w14:paraId="18846055" w14:textId="572B02FA" w:rsidR="003B65FF" w:rsidRPr="007F21D1" w:rsidRDefault="003B65FF">
      <w:pPr>
        <w:tabs>
          <w:tab w:val="left" w:pos="-1440"/>
        </w:tabs>
        <w:ind w:left="4320" w:hanging="3600"/>
        <w:rPr>
          <w:b/>
          <w:bCs/>
        </w:rPr>
      </w:pPr>
      <w:r w:rsidRPr="007F21D1">
        <w:rPr>
          <w:b/>
          <w:bCs/>
        </w:rPr>
        <w:t>LABORATORY HOURS</w:t>
      </w:r>
      <w:r w:rsidR="00556AA1">
        <w:rPr>
          <w:b/>
          <w:bCs/>
        </w:rPr>
        <w:t>*</w:t>
      </w:r>
      <w:r w:rsidRPr="007F21D1">
        <w:rPr>
          <w:b/>
          <w:bCs/>
        </w:rPr>
        <w:t>:</w:t>
      </w:r>
      <w:r w:rsidR="003817F6">
        <w:rPr>
          <w:b/>
          <w:bCs/>
        </w:rPr>
        <w:t xml:space="preserve"> </w:t>
      </w:r>
      <w:r w:rsidR="003817F6" w:rsidRPr="006A31DE">
        <w:rPr>
          <w:bCs/>
        </w:rPr>
        <w:t>0</w:t>
      </w:r>
      <w:r w:rsidRPr="007F21D1">
        <w:rPr>
          <w:b/>
          <w:bCs/>
        </w:rPr>
        <w:tab/>
      </w:r>
      <w:r w:rsidRPr="007F21D1">
        <w:rPr>
          <w:b/>
          <w:bCs/>
        </w:rPr>
        <w:tab/>
        <w:t>OBSERVATION HOURS</w:t>
      </w:r>
      <w:r w:rsidR="00556AA1">
        <w:rPr>
          <w:b/>
          <w:bCs/>
        </w:rPr>
        <w:t>*</w:t>
      </w:r>
      <w:r w:rsidRPr="007F21D1">
        <w:rPr>
          <w:b/>
          <w:bCs/>
        </w:rPr>
        <w:t>:</w:t>
      </w:r>
      <w:r w:rsidR="003817F6">
        <w:rPr>
          <w:b/>
          <w:bCs/>
        </w:rPr>
        <w:t xml:space="preserve"> </w:t>
      </w:r>
      <w:r w:rsidR="003817F6" w:rsidRPr="006A31DE">
        <w:rPr>
          <w:bCs/>
        </w:rPr>
        <w:t>0</w:t>
      </w:r>
    </w:p>
    <w:p w14:paraId="18846056" w14:textId="77777777" w:rsidR="003B65FF" w:rsidRDefault="003B65FF">
      <w:pPr>
        <w:rPr>
          <w:b/>
          <w:bCs/>
        </w:rPr>
      </w:pPr>
    </w:p>
    <w:p w14:paraId="59581C28" w14:textId="77777777" w:rsidR="008C0F7B" w:rsidRDefault="008C0F7B" w:rsidP="008C0F7B">
      <w:pPr>
        <w:pStyle w:val="NoSpacing"/>
        <w:rPr>
          <w:rFonts w:ascii="Times New Roman" w:eastAsia="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 xml:space="preserve">(Course Syllabus – Individual Instructor </w:t>
      </w:r>
      <w:r w:rsidRPr="00230B57">
        <w:rPr>
          <w:rFonts w:ascii="Times New Roman" w:eastAsia="Times New Roman" w:hAnsi="Times New Roman"/>
          <w:b/>
          <w:i/>
          <w:sz w:val="24"/>
          <w:szCs w:val="24"/>
        </w:rPr>
        <w:tab/>
      </w:r>
      <w:r w:rsidRPr="00230B57">
        <w:rPr>
          <w:rFonts w:ascii="Times New Roman" w:eastAsia="Times New Roman" w:hAnsi="Times New Roman"/>
          <w:b/>
          <w:i/>
          <w:sz w:val="24"/>
          <w:szCs w:val="24"/>
          <w:u w:val="single"/>
        </w:rPr>
        <w:t>Specific)</w:t>
      </w:r>
    </w:p>
    <w:p w14:paraId="243D0964" w14:textId="77777777" w:rsidR="008C0F7B" w:rsidRPr="00AD37EC" w:rsidRDefault="008C0F7B" w:rsidP="008C0F7B">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79BFD4A0" w14:textId="77777777" w:rsidR="008C0F7B" w:rsidRDefault="008C0F7B">
      <w:pPr>
        <w:rPr>
          <w:b/>
          <w:bCs/>
        </w:rPr>
      </w:pPr>
    </w:p>
    <w:p w14:paraId="18846057" w14:textId="24242037" w:rsidR="003B65FF" w:rsidRPr="007F21D1" w:rsidRDefault="008C0F7B" w:rsidP="008C0F7B">
      <w:r>
        <w:rPr>
          <w:b/>
          <w:bCs/>
        </w:rPr>
        <w:t xml:space="preserve">7. </w:t>
      </w:r>
      <w:r>
        <w:rPr>
          <w:b/>
          <w:bCs/>
        </w:rPr>
        <w:tab/>
      </w:r>
      <w:r w:rsidR="003B65FF" w:rsidRPr="007F21D1">
        <w:rPr>
          <w:b/>
          <w:bCs/>
        </w:rPr>
        <w:t>COURSE DESCRIPTION</w:t>
      </w:r>
      <w:r w:rsidR="00556AA1">
        <w:rPr>
          <w:b/>
          <w:bCs/>
        </w:rPr>
        <w:t>*</w:t>
      </w:r>
      <w:r w:rsidR="003B65FF" w:rsidRPr="007F21D1">
        <w:rPr>
          <w:b/>
          <w:bCs/>
        </w:rPr>
        <w:t>:</w:t>
      </w:r>
    </w:p>
    <w:p w14:paraId="18846058" w14:textId="77777777" w:rsidR="003B65FF" w:rsidRPr="007F21D1" w:rsidRDefault="003B65FF"/>
    <w:p w14:paraId="18846059" w14:textId="2090D6C9" w:rsidR="003B65FF" w:rsidRPr="007F21D1" w:rsidRDefault="003B65FF">
      <w:pPr>
        <w:ind w:left="720"/>
      </w:pPr>
      <w:r w:rsidRPr="007F21D1">
        <w:t xml:space="preserve">This course is an introduction to the legal and social environment of business.  This course covers </w:t>
      </w:r>
      <w:r w:rsidR="00FF7239">
        <w:t>ethics, court jurisdiction</w:t>
      </w:r>
      <w:r w:rsidRPr="007F21D1">
        <w:t xml:space="preserve">, </w:t>
      </w:r>
      <w:r w:rsidR="00FF7239">
        <w:t xml:space="preserve">dispute resolution, regulation of business, </w:t>
      </w:r>
      <w:r w:rsidRPr="007F21D1">
        <w:t xml:space="preserve">torts, </w:t>
      </w:r>
      <w:r w:rsidR="00FF7239">
        <w:t>business crimes and international law.</w:t>
      </w:r>
      <w:r w:rsidRPr="007F21D1">
        <w:t xml:space="preserve">  This course also covers topics in </w:t>
      </w:r>
      <w:r w:rsidR="00FF7239">
        <w:t xml:space="preserve">agency relationships, </w:t>
      </w:r>
      <w:r w:rsidR="0083068A">
        <w:t xml:space="preserve">stakeholders, shareholders, </w:t>
      </w:r>
      <w:r w:rsidR="00FF7239">
        <w:t>forms of business organizations,</w:t>
      </w:r>
      <w:r w:rsidR="00FF7239" w:rsidRPr="00FF7239">
        <w:t xml:space="preserve"> </w:t>
      </w:r>
      <w:r w:rsidR="00FF7239" w:rsidRPr="007F21D1">
        <w:t>government regul</w:t>
      </w:r>
      <w:r w:rsidR="00FF7239">
        <w:t>ations, employment law, antitrust regulations, and property rights.</w:t>
      </w:r>
    </w:p>
    <w:p w14:paraId="1884605A" w14:textId="77777777" w:rsidR="003B65FF" w:rsidRPr="007F21D1" w:rsidRDefault="003B65FF"/>
    <w:p w14:paraId="1895D6A0" w14:textId="22313C12" w:rsidR="008C0F7B" w:rsidRDefault="008C0F7B" w:rsidP="008C0F7B">
      <w:pPr>
        <w:tabs>
          <w:tab w:val="left" w:pos="-1440"/>
        </w:tabs>
        <w:ind w:left="720" w:hanging="720"/>
        <w:rPr>
          <w:b/>
          <w:bCs/>
        </w:rPr>
      </w:pPr>
      <w:r>
        <w:rPr>
          <w:b/>
          <w:bCs/>
        </w:rPr>
        <w:t>8.</w:t>
      </w:r>
      <w:r w:rsidRPr="007F21D1">
        <w:rPr>
          <w:b/>
          <w:bCs/>
        </w:rPr>
        <w:tab/>
      </w:r>
      <w:r>
        <w:rPr>
          <w:b/>
          <w:bCs/>
        </w:rPr>
        <w:t>LEARNING</w:t>
      </w:r>
      <w:r w:rsidRPr="007F21D1">
        <w:rPr>
          <w:b/>
          <w:bCs/>
        </w:rPr>
        <w:t xml:space="preserve"> O</w:t>
      </w:r>
      <w:r w:rsidR="00AA796C">
        <w:rPr>
          <w:b/>
          <w:bCs/>
        </w:rPr>
        <w:t>UTCOMES</w:t>
      </w:r>
      <w:r w:rsidR="00556AA1">
        <w:rPr>
          <w:b/>
          <w:bCs/>
        </w:rPr>
        <w:t>*</w:t>
      </w:r>
      <w:r w:rsidRPr="007F21D1">
        <w:rPr>
          <w:b/>
          <w:bCs/>
        </w:rPr>
        <w:t>:</w:t>
      </w:r>
    </w:p>
    <w:p w14:paraId="475767EE" w14:textId="77777777" w:rsidR="008C0F7B" w:rsidRDefault="008C0F7B" w:rsidP="008C0F7B">
      <w:pPr>
        <w:ind w:firstLine="720"/>
      </w:pPr>
      <w:r w:rsidRPr="009E38D6">
        <w:t>At the completion of this course the student should be able to:</w:t>
      </w:r>
    </w:p>
    <w:p w14:paraId="4A356C17" w14:textId="77777777" w:rsidR="009502E0" w:rsidRDefault="009502E0" w:rsidP="008C0F7B">
      <w:pPr>
        <w:ind w:firstLine="720"/>
      </w:pPr>
    </w:p>
    <w:p w14:paraId="12547626" w14:textId="77777777" w:rsidR="008C0F7B" w:rsidRDefault="008C0F7B" w:rsidP="008C0F7B">
      <w:pPr>
        <w:numPr>
          <w:ilvl w:val="0"/>
          <w:numId w:val="20"/>
        </w:numPr>
        <w:tabs>
          <w:tab w:val="left" w:pos="-1440"/>
        </w:tabs>
      </w:pPr>
      <w:r>
        <w:t>Know the purpose of the legal system</w:t>
      </w:r>
    </w:p>
    <w:p w14:paraId="4D454BAC" w14:textId="77777777" w:rsidR="008C0F7B" w:rsidRDefault="008C0F7B" w:rsidP="008C0F7B">
      <w:pPr>
        <w:numPr>
          <w:ilvl w:val="0"/>
          <w:numId w:val="20"/>
        </w:numPr>
        <w:tabs>
          <w:tab w:val="left" w:pos="-1440"/>
        </w:tabs>
      </w:pPr>
      <w:r>
        <w:t>Understand the needs of the legal system</w:t>
      </w:r>
    </w:p>
    <w:p w14:paraId="7674E457" w14:textId="77777777" w:rsidR="008C0F7B" w:rsidRDefault="008C0F7B" w:rsidP="008C0F7B">
      <w:pPr>
        <w:numPr>
          <w:ilvl w:val="0"/>
          <w:numId w:val="20"/>
        </w:numPr>
        <w:tabs>
          <w:tab w:val="left" w:pos="-1440"/>
        </w:tabs>
      </w:pPr>
      <w:r>
        <w:t>General understanding of stakeholder and shareholder theories in the business decision-making process</w:t>
      </w:r>
    </w:p>
    <w:p w14:paraId="7D68DC28" w14:textId="77777777" w:rsidR="008C0F7B" w:rsidRDefault="008C0F7B" w:rsidP="008C0F7B">
      <w:pPr>
        <w:numPr>
          <w:ilvl w:val="0"/>
          <w:numId w:val="20"/>
        </w:numPr>
        <w:tabs>
          <w:tab w:val="left" w:pos="-1440"/>
        </w:tabs>
      </w:pPr>
      <w:r>
        <w:t>Be aware of the nature of ethics</w:t>
      </w:r>
    </w:p>
    <w:p w14:paraId="3AD2E2CB" w14:textId="77777777" w:rsidR="008C0F7B" w:rsidRDefault="008C0F7B" w:rsidP="008C0F7B">
      <w:pPr>
        <w:numPr>
          <w:ilvl w:val="0"/>
          <w:numId w:val="20"/>
        </w:numPr>
        <w:tabs>
          <w:tab w:val="left" w:pos="-1440"/>
        </w:tabs>
      </w:pPr>
      <w:r>
        <w:t>Understand the sources of values for business ethics</w:t>
      </w:r>
    </w:p>
    <w:p w14:paraId="47534DC1" w14:textId="77777777" w:rsidR="008C0F7B" w:rsidRDefault="008C0F7B" w:rsidP="008C0F7B">
      <w:pPr>
        <w:numPr>
          <w:ilvl w:val="0"/>
          <w:numId w:val="20"/>
        </w:numPr>
        <w:tabs>
          <w:tab w:val="left" w:pos="-1440"/>
        </w:tabs>
      </w:pPr>
      <w:r>
        <w:t>Understand how to achieve an ethical business corporation</w:t>
      </w:r>
    </w:p>
    <w:p w14:paraId="61DAADF1" w14:textId="77777777" w:rsidR="008C0F7B" w:rsidRDefault="008C0F7B" w:rsidP="008C0F7B">
      <w:pPr>
        <w:numPr>
          <w:ilvl w:val="0"/>
          <w:numId w:val="20"/>
        </w:numPr>
        <w:tabs>
          <w:tab w:val="left" w:pos="-1440"/>
        </w:tabs>
      </w:pPr>
      <w:r>
        <w:t>Understand a property-based legal system and corporate governance</w:t>
      </w:r>
    </w:p>
    <w:p w14:paraId="1D4FE5AC" w14:textId="77777777" w:rsidR="008C0F7B" w:rsidRDefault="008C0F7B" w:rsidP="008C0F7B">
      <w:pPr>
        <w:numPr>
          <w:ilvl w:val="0"/>
          <w:numId w:val="20"/>
        </w:numPr>
        <w:tabs>
          <w:tab w:val="left" w:pos="-1440"/>
        </w:tabs>
      </w:pPr>
      <w:r>
        <w:t>Understand the court system</w:t>
      </w:r>
    </w:p>
    <w:p w14:paraId="1D2AB946" w14:textId="77777777" w:rsidR="008C0F7B" w:rsidRDefault="008C0F7B" w:rsidP="008C0F7B">
      <w:pPr>
        <w:numPr>
          <w:ilvl w:val="0"/>
          <w:numId w:val="20"/>
        </w:numPr>
        <w:tabs>
          <w:tab w:val="left" w:pos="-1440"/>
        </w:tabs>
      </w:pPr>
      <w:r>
        <w:t>Define standing to sue</w:t>
      </w:r>
    </w:p>
    <w:p w14:paraId="0B127857" w14:textId="77777777" w:rsidR="008C0F7B" w:rsidRDefault="008C0F7B" w:rsidP="008C0F7B">
      <w:pPr>
        <w:numPr>
          <w:ilvl w:val="0"/>
          <w:numId w:val="20"/>
        </w:numPr>
        <w:tabs>
          <w:tab w:val="left" w:pos="-1440"/>
        </w:tabs>
      </w:pPr>
      <w:r>
        <w:t>Understand litigation</w:t>
      </w:r>
    </w:p>
    <w:p w14:paraId="5E9F6723" w14:textId="77777777" w:rsidR="008C0F7B" w:rsidRDefault="008C0F7B" w:rsidP="008C0F7B">
      <w:pPr>
        <w:numPr>
          <w:ilvl w:val="0"/>
          <w:numId w:val="20"/>
        </w:numPr>
        <w:tabs>
          <w:tab w:val="left" w:pos="-1440"/>
        </w:tabs>
      </w:pPr>
      <w:r>
        <w:t>Know pretrial, trial procedures</w:t>
      </w:r>
    </w:p>
    <w:p w14:paraId="24449923" w14:textId="77777777" w:rsidR="008C0F7B" w:rsidRDefault="008C0F7B" w:rsidP="008C0F7B">
      <w:pPr>
        <w:numPr>
          <w:ilvl w:val="0"/>
          <w:numId w:val="20"/>
        </w:numPr>
        <w:tabs>
          <w:tab w:val="left" w:pos="-1440"/>
        </w:tabs>
      </w:pPr>
      <w:r>
        <w:t>Distinguish between a tort and a crime</w:t>
      </w:r>
    </w:p>
    <w:p w14:paraId="76B38B02" w14:textId="77777777" w:rsidR="008C0F7B" w:rsidRDefault="008C0F7B" w:rsidP="008C0F7B">
      <w:pPr>
        <w:numPr>
          <w:ilvl w:val="0"/>
          <w:numId w:val="20"/>
        </w:numPr>
        <w:tabs>
          <w:tab w:val="left" w:pos="-1440"/>
        </w:tabs>
      </w:pPr>
      <w:r>
        <w:t>Be familiar with the fourth, fifth, and sixth amendments</w:t>
      </w:r>
    </w:p>
    <w:p w14:paraId="60E8CDE0" w14:textId="77777777" w:rsidR="008C0F7B" w:rsidRDefault="008C0F7B" w:rsidP="008C0F7B">
      <w:pPr>
        <w:numPr>
          <w:ilvl w:val="0"/>
          <w:numId w:val="20"/>
        </w:numPr>
        <w:tabs>
          <w:tab w:val="left" w:pos="-1440"/>
        </w:tabs>
      </w:pPr>
      <w:r>
        <w:t xml:space="preserve">Distinguish between fraud, conspiracy, larceny and racketeering </w:t>
      </w:r>
    </w:p>
    <w:p w14:paraId="5E2EF7D8" w14:textId="77777777" w:rsidR="008C0F7B" w:rsidRDefault="008C0F7B" w:rsidP="008C0F7B">
      <w:pPr>
        <w:numPr>
          <w:ilvl w:val="0"/>
          <w:numId w:val="20"/>
        </w:numPr>
        <w:tabs>
          <w:tab w:val="left" w:pos="-1440"/>
        </w:tabs>
      </w:pPr>
      <w:r>
        <w:t>Be familiar with international law and organizations</w:t>
      </w:r>
    </w:p>
    <w:p w14:paraId="4AE701C5" w14:textId="77777777" w:rsidR="008C0F7B" w:rsidRDefault="008C0F7B" w:rsidP="008C0F7B">
      <w:pPr>
        <w:numPr>
          <w:ilvl w:val="0"/>
          <w:numId w:val="20"/>
        </w:numPr>
        <w:tabs>
          <w:tab w:val="left" w:pos="-1440"/>
        </w:tabs>
      </w:pPr>
      <w:r>
        <w:lastRenderedPageBreak/>
        <w:t>Be familiar with methods of transacting international business</w:t>
      </w:r>
    </w:p>
    <w:p w14:paraId="1B3BB66A" w14:textId="77777777" w:rsidR="008C0F7B" w:rsidRDefault="008C0F7B" w:rsidP="008C0F7B">
      <w:pPr>
        <w:numPr>
          <w:ilvl w:val="0"/>
          <w:numId w:val="20"/>
        </w:numPr>
        <w:tabs>
          <w:tab w:val="left" w:pos="-1440"/>
        </w:tabs>
      </w:pPr>
      <w:r>
        <w:t>Know how to resolve international disputes</w:t>
      </w:r>
    </w:p>
    <w:p w14:paraId="5CD1BDCC" w14:textId="77777777" w:rsidR="008C0F7B" w:rsidRDefault="008C0F7B" w:rsidP="008C0F7B">
      <w:pPr>
        <w:numPr>
          <w:ilvl w:val="0"/>
          <w:numId w:val="20"/>
        </w:numPr>
        <w:tabs>
          <w:tab w:val="left" w:pos="-1440"/>
        </w:tabs>
      </w:pPr>
      <w:r>
        <w:t>Understand agency laws</w:t>
      </w:r>
    </w:p>
    <w:p w14:paraId="756B2B46" w14:textId="77777777" w:rsidR="008C0F7B" w:rsidRDefault="008C0F7B" w:rsidP="008C0F7B">
      <w:pPr>
        <w:numPr>
          <w:ilvl w:val="0"/>
          <w:numId w:val="20"/>
        </w:numPr>
        <w:tabs>
          <w:tab w:val="left" w:pos="-1440"/>
        </w:tabs>
      </w:pPr>
      <w:r>
        <w:t>Understand the formation and operation of business</w:t>
      </w:r>
    </w:p>
    <w:p w14:paraId="2B681969" w14:textId="77777777" w:rsidR="008C0F7B" w:rsidRDefault="008C0F7B" w:rsidP="008C0F7B">
      <w:pPr>
        <w:numPr>
          <w:ilvl w:val="0"/>
          <w:numId w:val="20"/>
        </w:numPr>
        <w:tabs>
          <w:tab w:val="left" w:pos="-1440"/>
        </w:tabs>
      </w:pPr>
      <w:r>
        <w:t>Distinguish between the forms of businesses</w:t>
      </w:r>
    </w:p>
    <w:p w14:paraId="53A3AA15" w14:textId="77777777" w:rsidR="008C0F7B" w:rsidRDefault="008C0F7B" w:rsidP="008C0F7B">
      <w:pPr>
        <w:numPr>
          <w:ilvl w:val="0"/>
          <w:numId w:val="20"/>
        </w:numPr>
        <w:tabs>
          <w:tab w:val="left" w:pos="-1440"/>
        </w:tabs>
      </w:pPr>
      <w:r>
        <w:t>Understand securities regulations</w:t>
      </w:r>
    </w:p>
    <w:p w14:paraId="48C0D8C5" w14:textId="77777777" w:rsidR="008C0F7B" w:rsidRDefault="008C0F7B" w:rsidP="008C0F7B">
      <w:pPr>
        <w:numPr>
          <w:ilvl w:val="0"/>
          <w:numId w:val="20"/>
        </w:numPr>
        <w:tabs>
          <w:tab w:val="left" w:pos="-1440"/>
        </w:tabs>
      </w:pPr>
      <w:r>
        <w:t xml:space="preserve">Know the antitrust laws </w:t>
      </w:r>
    </w:p>
    <w:p w14:paraId="2948E20C" w14:textId="77777777" w:rsidR="008C0F7B" w:rsidRDefault="008C0F7B" w:rsidP="008C0F7B">
      <w:pPr>
        <w:numPr>
          <w:ilvl w:val="0"/>
          <w:numId w:val="20"/>
        </w:numPr>
        <w:tabs>
          <w:tab w:val="left" w:pos="-1440"/>
        </w:tabs>
      </w:pPr>
      <w:r>
        <w:t>Be familiar with consumer protection issues</w:t>
      </w:r>
    </w:p>
    <w:p w14:paraId="6C14B016" w14:textId="77777777" w:rsidR="008C0F7B" w:rsidRDefault="008C0F7B" w:rsidP="008C0F7B">
      <w:pPr>
        <w:numPr>
          <w:ilvl w:val="0"/>
          <w:numId w:val="20"/>
        </w:numPr>
        <w:tabs>
          <w:tab w:val="left" w:pos="-1440"/>
        </w:tabs>
      </w:pPr>
      <w:r>
        <w:t>Know the trends in environmental regulation</w:t>
      </w:r>
    </w:p>
    <w:p w14:paraId="70B43200" w14:textId="77777777" w:rsidR="008C0F7B" w:rsidRDefault="008C0F7B" w:rsidP="008C0F7B">
      <w:pPr>
        <w:numPr>
          <w:ilvl w:val="0"/>
          <w:numId w:val="20"/>
        </w:numPr>
        <w:tabs>
          <w:tab w:val="left" w:pos="-1440"/>
        </w:tabs>
      </w:pPr>
      <w:r>
        <w:t>Understand legal employment practices</w:t>
      </w:r>
    </w:p>
    <w:p w14:paraId="4BEF2D80" w14:textId="77777777" w:rsidR="008C0F7B" w:rsidRDefault="008C0F7B" w:rsidP="008C0F7B">
      <w:pPr>
        <w:numPr>
          <w:ilvl w:val="0"/>
          <w:numId w:val="20"/>
        </w:numPr>
        <w:tabs>
          <w:tab w:val="left" w:pos="-1440"/>
        </w:tabs>
      </w:pPr>
      <w:r>
        <w:t>Know about the ownership of property</w:t>
      </w:r>
    </w:p>
    <w:p w14:paraId="31B158F3" w14:textId="77777777" w:rsidR="008C0F7B" w:rsidRDefault="008C0F7B" w:rsidP="008C0F7B">
      <w:pPr>
        <w:numPr>
          <w:ilvl w:val="0"/>
          <w:numId w:val="20"/>
        </w:numPr>
        <w:tabs>
          <w:tab w:val="left" w:pos="-1440"/>
        </w:tabs>
      </w:pPr>
      <w:r>
        <w:t>Understand the intellectual property rights</w:t>
      </w:r>
    </w:p>
    <w:p w14:paraId="70D15EED" w14:textId="77777777" w:rsidR="008C0F7B" w:rsidRDefault="008C0F7B" w:rsidP="008C0F7B">
      <w:pPr>
        <w:pStyle w:val="ListParagraph"/>
        <w:tabs>
          <w:tab w:val="left" w:pos="-1440"/>
        </w:tabs>
        <w:ind w:left="2160"/>
        <w:rPr>
          <w:b/>
          <w:bCs/>
        </w:rPr>
      </w:pPr>
    </w:p>
    <w:p w14:paraId="16D8A05A" w14:textId="7B2F13A5" w:rsidR="003252EF" w:rsidRDefault="003252EF" w:rsidP="003252EF">
      <w:pPr>
        <w:rPr>
          <w:b/>
          <w:bCs/>
        </w:rPr>
      </w:pPr>
      <w:r>
        <w:rPr>
          <w:b/>
          <w:bCs/>
        </w:rPr>
        <w:t xml:space="preserve">9.  </w:t>
      </w:r>
      <w:r>
        <w:rPr>
          <w:b/>
          <w:bCs/>
        </w:rPr>
        <w:tab/>
      </w:r>
      <w:r w:rsidRPr="00A82350">
        <w:rPr>
          <w:b/>
        </w:rPr>
        <w:t>ADOPTED TEXT(S)</w:t>
      </w:r>
      <w:r w:rsidR="00556AA1">
        <w:rPr>
          <w:b/>
        </w:rPr>
        <w:t>*</w:t>
      </w:r>
      <w:r w:rsidRPr="00A82350">
        <w:rPr>
          <w:b/>
        </w:rPr>
        <w:t>:</w:t>
      </w:r>
    </w:p>
    <w:p w14:paraId="6050ABA7" w14:textId="77777777" w:rsidR="003252EF" w:rsidRDefault="003252EF" w:rsidP="003252EF">
      <w:pPr>
        <w:rPr>
          <w:b/>
          <w:bCs/>
        </w:rPr>
      </w:pPr>
      <w:r>
        <w:rPr>
          <w:b/>
          <w:bCs/>
        </w:rPr>
        <w:tab/>
      </w:r>
    </w:p>
    <w:p w14:paraId="7D302D1E" w14:textId="671C4C6E" w:rsidR="003252EF" w:rsidRPr="009502E0" w:rsidRDefault="003252EF" w:rsidP="00964FA1">
      <w:pPr>
        <w:rPr>
          <w:rStyle w:val="Emphasis"/>
          <w:b/>
          <w:bCs/>
          <w:iCs w:val="0"/>
        </w:rPr>
      </w:pPr>
      <w:r>
        <w:rPr>
          <w:b/>
          <w:bCs/>
        </w:rPr>
        <w:tab/>
      </w:r>
      <w:r>
        <w:rPr>
          <w:b/>
          <w:bCs/>
        </w:rPr>
        <w:tab/>
      </w:r>
      <w:bookmarkStart w:id="0" w:name="_Hlk52948391"/>
      <w:r w:rsidRPr="009502E0">
        <w:rPr>
          <w:rStyle w:val="Emphasis"/>
        </w:rPr>
        <w:t>A</w:t>
      </w:r>
      <w:r w:rsidR="00594FD7" w:rsidRPr="009502E0">
        <w:rPr>
          <w:rStyle w:val="Emphasis"/>
        </w:rPr>
        <w:t>NDERSON’S BUSINESS LAW</w:t>
      </w:r>
      <w:r w:rsidRPr="009502E0">
        <w:rPr>
          <w:rStyle w:val="Emphasis"/>
        </w:rPr>
        <w:t xml:space="preserve"> and the Legal Environment</w:t>
      </w:r>
    </w:p>
    <w:p w14:paraId="225E1266" w14:textId="6472BCE1" w:rsidR="003252EF" w:rsidRPr="00594FD7" w:rsidRDefault="003252EF" w:rsidP="003252EF">
      <w:pPr>
        <w:rPr>
          <w:rStyle w:val="Emphasis"/>
          <w:i w:val="0"/>
        </w:rPr>
      </w:pPr>
      <w:r w:rsidRPr="00594FD7">
        <w:rPr>
          <w:rStyle w:val="Emphasis"/>
          <w:b/>
          <w:bCs/>
          <w:i w:val="0"/>
          <w:iCs w:val="0"/>
        </w:rPr>
        <w:tab/>
      </w:r>
      <w:r w:rsidRPr="00594FD7">
        <w:rPr>
          <w:rStyle w:val="Emphasis"/>
          <w:b/>
          <w:bCs/>
          <w:i w:val="0"/>
          <w:iCs w:val="0"/>
        </w:rPr>
        <w:tab/>
      </w:r>
      <w:r w:rsidRPr="00594FD7">
        <w:rPr>
          <w:rStyle w:val="Emphasis"/>
          <w:i w:val="0"/>
        </w:rPr>
        <w:t>Comprehensive Volume 2</w:t>
      </w:r>
      <w:r w:rsidR="00AB464C">
        <w:rPr>
          <w:rStyle w:val="Emphasis"/>
          <w:i w:val="0"/>
        </w:rPr>
        <w:t>4th</w:t>
      </w:r>
      <w:r w:rsidRPr="00594FD7">
        <w:rPr>
          <w:rStyle w:val="Emphasis"/>
          <w:i w:val="0"/>
        </w:rPr>
        <w:t xml:space="preserve"> edition</w:t>
      </w:r>
      <w:r w:rsidR="00AB464C">
        <w:rPr>
          <w:rStyle w:val="Emphasis"/>
          <w:i w:val="0"/>
        </w:rPr>
        <w:t xml:space="preserve">  </w:t>
      </w:r>
    </w:p>
    <w:p w14:paraId="6DDCEC13" w14:textId="77777777" w:rsidR="003252EF" w:rsidRPr="00594FD7" w:rsidRDefault="003252EF" w:rsidP="003252EF">
      <w:pPr>
        <w:rPr>
          <w:rStyle w:val="Emphasis"/>
          <w:i w:val="0"/>
        </w:rPr>
      </w:pPr>
      <w:r w:rsidRPr="00594FD7">
        <w:rPr>
          <w:rStyle w:val="Emphasis"/>
          <w:i w:val="0"/>
        </w:rPr>
        <w:tab/>
      </w:r>
      <w:r w:rsidRPr="00594FD7">
        <w:rPr>
          <w:rStyle w:val="Emphasis"/>
          <w:i w:val="0"/>
        </w:rPr>
        <w:tab/>
        <w:t>Cengage Learning</w:t>
      </w:r>
    </w:p>
    <w:p w14:paraId="0C9904B0" w14:textId="77777777" w:rsidR="003252EF" w:rsidRPr="00594FD7" w:rsidRDefault="003252EF" w:rsidP="003252EF">
      <w:pPr>
        <w:rPr>
          <w:rStyle w:val="Emphasis"/>
          <w:i w:val="0"/>
        </w:rPr>
      </w:pPr>
      <w:r w:rsidRPr="00594FD7">
        <w:rPr>
          <w:rStyle w:val="Emphasis"/>
          <w:i w:val="0"/>
        </w:rPr>
        <w:tab/>
      </w:r>
      <w:r w:rsidRPr="00594FD7">
        <w:rPr>
          <w:rStyle w:val="Emphasis"/>
          <w:i w:val="0"/>
        </w:rPr>
        <w:tab/>
        <w:t>Twomey, Jennings, Greene</w:t>
      </w:r>
    </w:p>
    <w:p w14:paraId="6306A752" w14:textId="6168621C" w:rsidR="00964FA1" w:rsidRDefault="00AB464C" w:rsidP="00964FA1">
      <w:r>
        <w:rPr>
          <w:rStyle w:val="Emphasis"/>
        </w:rPr>
        <w:tab/>
      </w:r>
      <w:r>
        <w:rPr>
          <w:rStyle w:val="Emphasis"/>
        </w:rPr>
        <w:tab/>
      </w:r>
      <w:r w:rsidR="00964FA1" w:rsidRPr="00964FA1">
        <w:rPr>
          <w:rStyle w:val="Emphasis"/>
          <w:i w:val="0"/>
          <w:iCs w:val="0"/>
        </w:rPr>
        <w:t>I</w:t>
      </w:r>
      <w:r w:rsidR="00964FA1">
        <w:t xml:space="preserve">SBN:  </w:t>
      </w:r>
      <w:r w:rsidR="00147269" w:rsidRPr="00147269">
        <w:t>978-0-357-70000-6</w:t>
      </w:r>
      <w:r w:rsidR="00964FA1">
        <w:t xml:space="preserve">Cengage Unlimited Inclusive Access eBook </w:t>
      </w:r>
    </w:p>
    <w:p w14:paraId="114DDFDD" w14:textId="77777777" w:rsidR="00964FA1" w:rsidRDefault="00964FA1" w:rsidP="00964FA1">
      <w:pPr>
        <w:ind w:left="720"/>
      </w:pPr>
    </w:p>
    <w:p w14:paraId="005F8E3F" w14:textId="29065281" w:rsidR="003252EF" w:rsidRPr="00594FD7" w:rsidRDefault="00964FA1" w:rsidP="00964FA1">
      <w:pPr>
        <w:ind w:left="720" w:firstLine="720"/>
        <w:rPr>
          <w:rStyle w:val="Emphasis"/>
          <w:i w:val="0"/>
        </w:rPr>
      </w:pPr>
      <w:r>
        <w:t xml:space="preserve">ISBN for students who do NOT want Inclusive Access:  </w:t>
      </w:r>
      <w:r w:rsidRPr="00964FA1">
        <w:t>978-0-357-53581-3</w:t>
      </w:r>
    </w:p>
    <w:p w14:paraId="5F9F698E" w14:textId="41C68EDF" w:rsidR="003252EF" w:rsidRDefault="003252EF" w:rsidP="003252EF">
      <w:pPr>
        <w:rPr>
          <w:rStyle w:val="Emphasis"/>
        </w:rPr>
      </w:pPr>
    </w:p>
    <w:p w14:paraId="3FFEB1B4" w14:textId="0649141E" w:rsidR="003252EF" w:rsidRPr="00CC32BC" w:rsidRDefault="00AB464C" w:rsidP="00964FA1">
      <w:pPr>
        <w:rPr>
          <w:i/>
          <w:color w:val="212121"/>
        </w:rPr>
      </w:pPr>
      <w:r>
        <w:rPr>
          <w:rStyle w:val="Emphasis"/>
        </w:rPr>
        <w:tab/>
      </w:r>
      <w:r>
        <w:rPr>
          <w:rStyle w:val="Emphasis"/>
        </w:rPr>
        <w:tab/>
      </w:r>
      <w:bookmarkEnd w:id="0"/>
      <w:r w:rsidR="00CC32BC">
        <w:rPr>
          <w:i/>
          <w:color w:val="212121"/>
        </w:rPr>
        <w:t xml:space="preserve"> </w:t>
      </w:r>
    </w:p>
    <w:p w14:paraId="01A1539E" w14:textId="77777777" w:rsidR="003252EF" w:rsidRPr="008C0F7B" w:rsidRDefault="003252EF" w:rsidP="003252EF">
      <w:pPr>
        <w:rPr>
          <w:rStyle w:val="Emphasis"/>
        </w:rPr>
      </w:pPr>
    </w:p>
    <w:p w14:paraId="25F7A2D6" w14:textId="77777777" w:rsidR="00594FD7" w:rsidRPr="0023429D" w:rsidRDefault="00594FD7" w:rsidP="00594FD7">
      <w:pPr>
        <w:pStyle w:val="NoSpacing"/>
        <w:rPr>
          <w:rFonts w:ascii="Times New Roman" w:hAnsi="Times New Roman"/>
          <w:sz w:val="24"/>
          <w:szCs w:val="24"/>
        </w:rPr>
      </w:pPr>
      <w:r>
        <w:rPr>
          <w:rFonts w:ascii="Times New Roman" w:hAnsi="Times New Roman"/>
          <w:b/>
          <w:sz w:val="24"/>
          <w:szCs w:val="24"/>
        </w:rPr>
        <w:t xml:space="preserve">10.  </w:t>
      </w:r>
      <w:r>
        <w:rPr>
          <w:rFonts w:ascii="Times New Roman" w:hAnsi="Times New Roman"/>
          <w:b/>
          <w:sz w:val="24"/>
          <w:szCs w:val="24"/>
        </w:rPr>
        <w:tab/>
      </w:r>
      <w:r w:rsidRPr="0023429D">
        <w:rPr>
          <w:rFonts w:ascii="Times New Roman" w:hAnsi="Times New Roman"/>
          <w:b/>
          <w:sz w:val="24"/>
          <w:szCs w:val="24"/>
        </w:rPr>
        <w:t>OTHER REQUIRED MATERIALS:</w:t>
      </w:r>
      <w:r>
        <w:rPr>
          <w:rFonts w:ascii="Times New Roman" w:hAnsi="Times New Roman"/>
          <w:b/>
          <w:sz w:val="24"/>
          <w:szCs w:val="24"/>
        </w:rPr>
        <w:t xml:space="preserve">  </w:t>
      </w:r>
      <w:r w:rsidRPr="009303BC">
        <w:rPr>
          <w:rFonts w:ascii="Times New Roman" w:eastAsia="Times New Roman" w:hAnsi="Times New Roman"/>
          <w:b/>
          <w:sz w:val="24"/>
          <w:szCs w:val="24"/>
        </w:rPr>
        <w:t xml:space="preserve">(SEE APPENDIX C FOR TECHNOLOGY </w:t>
      </w:r>
      <w:r>
        <w:rPr>
          <w:rFonts w:ascii="Times New Roman" w:eastAsia="Times New Roman" w:hAnsi="Times New Roman"/>
          <w:b/>
          <w:sz w:val="24"/>
          <w:szCs w:val="24"/>
        </w:rPr>
        <w:tab/>
      </w:r>
      <w:r w:rsidRPr="009303BC">
        <w:rPr>
          <w:rFonts w:ascii="Times New Roman" w:eastAsia="Times New Roman" w:hAnsi="Times New Roman"/>
          <w:b/>
          <w:sz w:val="24"/>
          <w:szCs w:val="24"/>
        </w:rPr>
        <w:t>REQUEST FORM.)**</w:t>
      </w:r>
    </w:p>
    <w:p w14:paraId="282EAA02" w14:textId="77777777" w:rsidR="00594FD7" w:rsidRPr="0023429D" w:rsidRDefault="00594FD7" w:rsidP="00594FD7">
      <w:pPr>
        <w:pStyle w:val="NoSpacing"/>
        <w:rPr>
          <w:rFonts w:ascii="Times New Roman" w:hAnsi="Times New Roman"/>
          <w:sz w:val="24"/>
          <w:szCs w:val="24"/>
        </w:rPr>
      </w:pPr>
    </w:p>
    <w:p w14:paraId="213CE665" w14:textId="77777777" w:rsidR="00594FD7" w:rsidRDefault="00594FD7" w:rsidP="00594FD7">
      <w:pPr>
        <w:pStyle w:val="NoSpacing"/>
        <w:rPr>
          <w:rFonts w:ascii="Times New Roman" w:hAnsi="Times New Roman"/>
          <w:sz w:val="24"/>
          <w:szCs w:val="24"/>
        </w:rPr>
      </w:pPr>
      <w:r w:rsidRPr="0023429D">
        <w:rPr>
          <w:rFonts w:ascii="Times New Roman" w:hAnsi="Times New Roman"/>
          <w:sz w:val="24"/>
          <w:szCs w:val="24"/>
        </w:rPr>
        <w:tab/>
        <w:t>Research of articles as assigned by instructor.</w:t>
      </w:r>
    </w:p>
    <w:p w14:paraId="04540BD8" w14:textId="78047DF4" w:rsidR="003252EF" w:rsidRDefault="003252EF" w:rsidP="004F5E0D">
      <w:pPr>
        <w:rPr>
          <w:b/>
          <w:bCs/>
        </w:rPr>
      </w:pPr>
    </w:p>
    <w:p w14:paraId="5F60E396" w14:textId="77777777" w:rsidR="00D449EE" w:rsidRDefault="00D449EE" w:rsidP="004F5E0D">
      <w:pPr>
        <w:rPr>
          <w:b/>
          <w:bCs/>
        </w:rPr>
      </w:pPr>
    </w:p>
    <w:p w14:paraId="22FF0D3E" w14:textId="5811983A" w:rsidR="00594FD7" w:rsidRDefault="00594FD7" w:rsidP="00594FD7">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23429D">
        <w:rPr>
          <w:rFonts w:ascii="Times New Roman" w:hAnsi="Times New Roman"/>
          <w:b/>
          <w:sz w:val="24"/>
          <w:szCs w:val="24"/>
        </w:rPr>
        <w:t>GRADING</w:t>
      </w:r>
      <w:r>
        <w:rPr>
          <w:rFonts w:ascii="Times New Roman" w:hAnsi="Times New Roman"/>
          <w:b/>
          <w:sz w:val="24"/>
          <w:szCs w:val="24"/>
        </w:rPr>
        <w:t xml:space="preserve"> SCALE</w:t>
      </w:r>
      <w:r w:rsidR="00556AA1">
        <w:rPr>
          <w:rFonts w:ascii="Times New Roman" w:hAnsi="Times New Roman"/>
          <w:b/>
          <w:sz w:val="24"/>
          <w:szCs w:val="24"/>
        </w:rPr>
        <w:t>***</w:t>
      </w:r>
      <w:r w:rsidRPr="0023429D">
        <w:rPr>
          <w:rFonts w:ascii="Times New Roman" w:hAnsi="Times New Roman"/>
          <w:b/>
          <w:sz w:val="24"/>
          <w:szCs w:val="24"/>
        </w:rPr>
        <w:t>:</w:t>
      </w:r>
    </w:p>
    <w:p w14:paraId="2DABB5F4" w14:textId="77777777" w:rsidR="00594FD7" w:rsidRDefault="00594FD7" w:rsidP="00594FD7">
      <w:pPr>
        <w:pStyle w:val="NoSpacing"/>
        <w:rPr>
          <w:rFonts w:ascii="Times New Roman" w:hAnsi="Times New Roman"/>
          <w:b/>
          <w:sz w:val="24"/>
          <w:szCs w:val="24"/>
        </w:rPr>
      </w:pPr>
    </w:p>
    <w:p w14:paraId="2F700E7C" w14:textId="77777777" w:rsidR="00594FD7" w:rsidRPr="00A82350" w:rsidRDefault="00594FD7" w:rsidP="00594FD7">
      <w:pPr>
        <w:ind w:firstLine="720"/>
      </w:pPr>
      <w:r w:rsidRPr="00A82350">
        <w:t>Grading will follow the policy in the catalog.  The scale is as follows:</w:t>
      </w:r>
    </w:p>
    <w:p w14:paraId="78E87167" w14:textId="77777777" w:rsidR="00594FD7" w:rsidRDefault="00594FD7" w:rsidP="00594FD7">
      <w:pPr>
        <w:pStyle w:val="NoSpacing"/>
        <w:rPr>
          <w:rFonts w:ascii="Times New Roman" w:hAnsi="Times New Roman"/>
          <w:sz w:val="24"/>
          <w:szCs w:val="24"/>
        </w:rPr>
      </w:pPr>
      <w:r>
        <w:rPr>
          <w:rFonts w:ascii="Times New Roman" w:hAnsi="Times New Roman"/>
          <w:sz w:val="24"/>
          <w:szCs w:val="24"/>
        </w:rPr>
        <w:tab/>
      </w:r>
    </w:p>
    <w:p w14:paraId="08536BC4" w14:textId="77777777" w:rsidR="00594FD7" w:rsidRPr="0023429D" w:rsidRDefault="00594FD7" w:rsidP="00594FD7">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0359EE89" w14:textId="77777777" w:rsidR="00594FD7" w:rsidRPr="0023429D" w:rsidRDefault="00594FD7" w:rsidP="00594FD7">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2C20B751" w14:textId="77777777" w:rsidR="00594FD7" w:rsidRPr="0023429D" w:rsidRDefault="00594FD7" w:rsidP="00594FD7">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7E256514" w14:textId="77777777" w:rsidR="00594FD7" w:rsidRPr="0023429D" w:rsidRDefault="00594FD7" w:rsidP="00594FD7">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7BA3BB7B" w14:textId="77777777" w:rsidR="00594FD7" w:rsidRPr="0023429D" w:rsidRDefault="00594FD7" w:rsidP="00594FD7">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7C60A74C" w14:textId="77777777" w:rsidR="00594FD7" w:rsidRDefault="00594FD7" w:rsidP="004F5E0D">
      <w:pPr>
        <w:rPr>
          <w:b/>
          <w:bCs/>
        </w:rPr>
      </w:pPr>
    </w:p>
    <w:p w14:paraId="625D6419" w14:textId="77777777" w:rsidR="00594FD7" w:rsidRDefault="00594FD7" w:rsidP="00594FD7">
      <w:pPr>
        <w:pStyle w:val="NoSpacing"/>
        <w:rPr>
          <w:rFonts w:ascii="Times New Roman" w:eastAsia="Times New Roman" w:hAnsi="Times New Roman"/>
          <w:b/>
          <w:i/>
          <w:sz w:val="24"/>
          <w:szCs w:val="24"/>
          <w:u w:val="single"/>
        </w:rPr>
      </w:pPr>
      <w:r>
        <w:rPr>
          <w:rFonts w:ascii="Times New Roman" w:hAnsi="Times New Roman"/>
          <w:b/>
          <w:sz w:val="24"/>
          <w:szCs w:val="24"/>
        </w:rPr>
        <w:t xml:space="preserve">12.  </w:t>
      </w:r>
      <w:r>
        <w:rPr>
          <w:rFonts w:ascii="Times New Roman" w:hAnsi="Times New Roman"/>
          <w:b/>
          <w:sz w:val="24"/>
          <w:szCs w:val="24"/>
        </w:rPr>
        <w:tab/>
        <w:t xml:space="preserve">GRADING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33D5F8B0" w14:textId="77777777" w:rsidR="00594FD7" w:rsidRDefault="00594FD7" w:rsidP="00594FD7">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p>
    <w:p w14:paraId="32B2371A" w14:textId="77777777" w:rsidR="00594FD7" w:rsidRDefault="00594FD7" w:rsidP="00594FD7">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b/>
          <w:sz w:val="24"/>
          <w:szCs w:val="24"/>
        </w:rPr>
        <w:t>Example:</w:t>
      </w:r>
    </w:p>
    <w:p w14:paraId="79F8BF00" w14:textId="77777777" w:rsidR="00594FD7" w:rsidRPr="00B00AA7" w:rsidRDefault="00594FD7" w:rsidP="00594FD7">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56C46C0B" w14:textId="6A37009D" w:rsidR="00594FD7" w:rsidRDefault="00594FD7" w:rsidP="00594F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700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w:t>
      </w:r>
    </w:p>
    <w:p w14:paraId="4F8783AC" w14:textId="74370D5B" w:rsidR="00594FD7" w:rsidRDefault="00594FD7" w:rsidP="00594F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1CD32D6F" w14:textId="77777777" w:rsidR="00594FD7" w:rsidRDefault="00594FD7" w:rsidP="00594F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Attendance</w:t>
      </w:r>
      <w:r>
        <w:rPr>
          <w:rFonts w:ascii="Times New Roman" w:eastAsia="Times New Roman" w:hAnsi="Times New Roman"/>
          <w:sz w:val="24"/>
          <w:szCs w:val="24"/>
        </w:rPr>
        <w:tab/>
      </w:r>
      <w:r>
        <w:rPr>
          <w:rFonts w:ascii="Times New Roman" w:eastAsia="Times New Roman" w:hAnsi="Times New Roman"/>
          <w:sz w:val="24"/>
          <w:szCs w:val="24"/>
        </w:rPr>
        <w:tab/>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r>
        <w:rPr>
          <w:rFonts w:ascii="Times New Roman" w:eastAsia="Times New Roman" w:hAnsi="Times New Roman"/>
          <w:sz w:val="24"/>
          <w:szCs w:val="24"/>
        </w:rPr>
        <w:tab/>
      </w:r>
    </w:p>
    <w:p w14:paraId="6C82CDE5" w14:textId="77777777" w:rsidR="00594FD7" w:rsidRPr="00B00AA7" w:rsidRDefault="00594FD7" w:rsidP="00594FD7">
      <w:pPr>
        <w:pStyle w:val="NoSpacing"/>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t>Participation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00AA7">
        <w:rPr>
          <w:rFonts w:ascii="Times New Roman" w:eastAsia="Times New Roman" w:hAnsi="Times New Roman"/>
          <w:sz w:val="24"/>
          <w:szCs w:val="24"/>
          <w:u w:val="single"/>
        </w:rPr>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sz w:val="24"/>
          <w:szCs w:val="24"/>
          <w:u w:val="single"/>
        </w:rPr>
        <w:t xml:space="preserve">  5%</w:t>
      </w:r>
    </w:p>
    <w:p w14:paraId="7121AA79" w14:textId="77777777" w:rsidR="00594FD7" w:rsidRPr="00D3607C" w:rsidRDefault="00594FD7" w:rsidP="00594FD7">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02153D38" w14:textId="77777777" w:rsidR="008C0F7B" w:rsidRDefault="008C0F7B" w:rsidP="004F5E0D">
      <w:pPr>
        <w:rPr>
          <w:b/>
          <w:bCs/>
        </w:rPr>
      </w:pPr>
    </w:p>
    <w:p w14:paraId="707DF5F2" w14:textId="53D0EB6E" w:rsidR="00594FD7" w:rsidRPr="00EA4331" w:rsidRDefault="00594FD7" w:rsidP="00594FD7">
      <w:pPr>
        <w:pStyle w:val="NoSpacing"/>
        <w:rPr>
          <w:rFonts w:ascii="Times New Roman" w:hAnsi="Times New Roman"/>
          <w:b/>
          <w:sz w:val="24"/>
          <w:szCs w:val="24"/>
        </w:rPr>
      </w:pPr>
      <w:r>
        <w:rPr>
          <w:rFonts w:ascii="Times New Roman" w:hAnsi="Times New Roman"/>
          <w:b/>
          <w:sz w:val="24"/>
          <w:szCs w:val="24"/>
        </w:rPr>
        <w:t>13</w:t>
      </w:r>
      <w:r w:rsidRPr="0023429D">
        <w:rPr>
          <w:rFonts w:ascii="Times New Roman" w:hAnsi="Times New Roman"/>
          <w:b/>
          <w:sz w:val="24"/>
          <w:szCs w:val="24"/>
        </w:rPr>
        <w:t>.</w:t>
      </w:r>
      <w:r w:rsidRPr="0023429D">
        <w:rPr>
          <w:rFonts w:ascii="Times New Roman" w:hAnsi="Times New Roman"/>
          <w:b/>
          <w:sz w:val="24"/>
          <w:szCs w:val="24"/>
        </w:rPr>
        <w:tab/>
      </w:r>
      <w:r>
        <w:rPr>
          <w:rFonts w:ascii="Times New Roman" w:hAnsi="Times New Roman"/>
          <w:b/>
          <w:sz w:val="24"/>
          <w:szCs w:val="24"/>
        </w:rPr>
        <w:t>COURSE METHODOLOGY</w:t>
      </w:r>
      <w:r w:rsidRPr="00B00AA7">
        <w:rPr>
          <w:rFonts w:ascii="Times New Roman" w:eastAsia="Times New Roman" w:hAnsi="Times New Roman"/>
          <w:b/>
          <w:sz w:val="24"/>
          <w:szCs w:val="24"/>
        </w:rPr>
        <w:t xml:space="preserve">: </w:t>
      </w:r>
      <w:r w:rsidRPr="00B00AA7">
        <w:rPr>
          <w:rFonts w:ascii="Times New Roman" w:eastAsia="Times New Roman" w:hAnsi="Times New Roman"/>
          <w:b/>
          <w:i/>
          <w:sz w:val="24"/>
          <w:szCs w:val="24"/>
          <w:u w:val="single"/>
        </w:rPr>
        <w:t xml:space="preserve">(Course Syllabus – </w:t>
      </w:r>
      <w:r w:rsidR="00AA796C">
        <w:rPr>
          <w:rFonts w:ascii="Times New Roman" w:eastAsia="Times New Roman" w:hAnsi="Times New Roman"/>
          <w:b/>
          <w:i/>
          <w:sz w:val="24"/>
          <w:szCs w:val="24"/>
          <w:u w:val="single"/>
        </w:rPr>
        <w:t>I</w:t>
      </w:r>
      <w:r w:rsidRPr="00B00AA7">
        <w:rPr>
          <w:rFonts w:ascii="Times New Roman" w:eastAsia="Times New Roman" w:hAnsi="Times New Roman"/>
          <w:b/>
          <w:i/>
          <w:sz w:val="24"/>
          <w:szCs w:val="24"/>
          <w:u w:val="single"/>
        </w:rPr>
        <w:t>ndividual Instructor Specific)</w:t>
      </w:r>
    </w:p>
    <w:p w14:paraId="2B513A07" w14:textId="77777777" w:rsidR="00594FD7" w:rsidRDefault="00594FD7" w:rsidP="00594FD7">
      <w:pPr>
        <w:pStyle w:val="NoSpacing"/>
        <w:rPr>
          <w:rFonts w:ascii="Times New Roman" w:hAnsi="Times New Roman"/>
          <w:b/>
          <w:sz w:val="24"/>
          <w:szCs w:val="24"/>
        </w:rPr>
      </w:pPr>
    </w:p>
    <w:p w14:paraId="662BF4C9" w14:textId="77777777" w:rsidR="00594FD7" w:rsidRDefault="00594FD7" w:rsidP="00594FD7">
      <w:pPr>
        <w:ind w:left="720"/>
        <w:jc w:val="both"/>
      </w:pPr>
      <w:r w:rsidRPr="006A6CB4">
        <w:t xml:space="preserve">Classes will consist of lectures, class discussions, </w:t>
      </w:r>
      <w:r>
        <w:t>simulations,</w:t>
      </w:r>
      <w:r w:rsidRPr="006A6CB4">
        <w:t xml:space="preserve"> projects, videos, outside assignments and supplemental materials. Interactive class discussion is encouraged and staying current on reading assignments necessary to be able to actively participate in class discussions.</w:t>
      </w:r>
    </w:p>
    <w:p w14:paraId="2EBE4840" w14:textId="77777777" w:rsidR="00964FA1" w:rsidRPr="006A6CB4" w:rsidRDefault="00964FA1" w:rsidP="00594FD7">
      <w:pPr>
        <w:ind w:left="720"/>
        <w:jc w:val="both"/>
      </w:pPr>
    </w:p>
    <w:p w14:paraId="535C4A41" w14:textId="77777777" w:rsidR="00594FD7" w:rsidRDefault="00594FD7" w:rsidP="002C6D5C">
      <w:pPr>
        <w:rPr>
          <w:b/>
          <w:caps/>
        </w:rPr>
      </w:pPr>
    </w:p>
    <w:p w14:paraId="18846092" w14:textId="0090890E" w:rsidR="003B65FF" w:rsidRPr="007F21D1" w:rsidRDefault="00594FD7">
      <w:pPr>
        <w:tabs>
          <w:tab w:val="left" w:pos="-1440"/>
        </w:tabs>
        <w:ind w:left="720" w:hanging="720"/>
      </w:pPr>
      <w:r>
        <w:rPr>
          <w:b/>
          <w:bCs/>
        </w:rPr>
        <w:t>14.</w:t>
      </w:r>
      <w:r w:rsidR="003B65FF" w:rsidRPr="007F21D1">
        <w:rPr>
          <w:b/>
          <w:bCs/>
        </w:rPr>
        <w:tab/>
        <w:t>COURSE OUTLINE:</w:t>
      </w:r>
      <w:r>
        <w:rPr>
          <w:b/>
          <w:bCs/>
        </w:rPr>
        <w:t xml:space="preserve">  </w:t>
      </w:r>
      <w:r w:rsidRPr="00CA533F">
        <w:rPr>
          <w:b/>
          <w:i/>
          <w:u w:val="single"/>
        </w:rPr>
        <w:t>(Course Syllabus – Individual Instructor Specific)</w:t>
      </w:r>
    </w:p>
    <w:p w14:paraId="18846093" w14:textId="77777777" w:rsidR="003B65FF" w:rsidRDefault="003B65FF"/>
    <w:p w14:paraId="16F9C30A" w14:textId="2FDC05A3" w:rsidR="003308C8" w:rsidRDefault="003308C8" w:rsidP="003308C8">
      <w:pPr>
        <w:ind w:firstLine="720"/>
        <w:rPr>
          <w:b/>
        </w:rPr>
      </w:pPr>
      <w:r>
        <w:tab/>
      </w:r>
      <w:r w:rsidRPr="00F6346F">
        <w:rPr>
          <w:b/>
        </w:rPr>
        <w:t>Suggested Course Outline</w:t>
      </w:r>
      <w:r w:rsidR="004D3F60">
        <w:rPr>
          <w:b/>
        </w:rPr>
        <w:tab/>
      </w:r>
      <w:r w:rsidR="004D3F60">
        <w:rPr>
          <w:b/>
        </w:rPr>
        <w:tab/>
      </w:r>
      <w:r w:rsidR="004D3F60">
        <w:rPr>
          <w:b/>
        </w:rPr>
        <w:tab/>
      </w:r>
      <w:r w:rsidR="004D3F60">
        <w:rPr>
          <w:b/>
        </w:rPr>
        <w:tab/>
      </w:r>
      <w:r w:rsidR="004D3F60">
        <w:rPr>
          <w:b/>
        </w:rPr>
        <w:tab/>
      </w:r>
      <w:r w:rsidR="00594FD7">
        <w:rPr>
          <w:b/>
        </w:rPr>
        <w:t>Learning</w:t>
      </w:r>
      <w:r w:rsidR="004D3F60">
        <w:rPr>
          <w:b/>
        </w:rPr>
        <w:t xml:space="preserve"> O</w:t>
      </w:r>
      <w:r w:rsidR="00AA796C">
        <w:rPr>
          <w:b/>
        </w:rPr>
        <w:t>utcome</w:t>
      </w:r>
    </w:p>
    <w:p w14:paraId="73F95C9C" w14:textId="2170AEFF" w:rsidR="004D3F60" w:rsidRPr="00F6346F" w:rsidRDefault="004D3F60" w:rsidP="003308C8">
      <w:pPr>
        <w:ind w:firstLine="720"/>
        <w:rPr>
          <w:b/>
        </w:rPr>
      </w:pPr>
      <w:r>
        <w:rPr>
          <w:b/>
        </w:rPr>
        <w:tab/>
      </w:r>
      <w:r>
        <w:rPr>
          <w:b/>
        </w:rPr>
        <w:tab/>
      </w:r>
      <w:r>
        <w:rPr>
          <w:b/>
        </w:rPr>
        <w:tab/>
      </w:r>
      <w:r>
        <w:rPr>
          <w:b/>
        </w:rPr>
        <w:tab/>
      </w:r>
      <w:r>
        <w:rPr>
          <w:b/>
        </w:rPr>
        <w:tab/>
      </w:r>
      <w:r>
        <w:rPr>
          <w:b/>
        </w:rPr>
        <w:tab/>
      </w:r>
      <w:r>
        <w:rPr>
          <w:b/>
        </w:rPr>
        <w:tab/>
      </w:r>
      <w:r>
        <w:rPr>
          <w:b/>
        </w:rPr>
        <w:tab/>
      </w:r>
      <w:r>
        <w:rPr>
          <w:b/>
        </w:rPr>
        <w:tab/>
        <w:t xml:space="preserve">         Covered</w:t>
      </w:r>
    </w:p>
    <w:p w14:paraId="18846094" w14:textId="4C2ED125" w:rsidR="009D207C" w:rsidRDefault="009D207C" w:rsidP="009D207C">
      <w:r>
        <w:t>Week 1</w:t>
      </w:r>
      <w:r>
        <w:tab/>
        <w:t>The Nature and Sources of Law</w:t>
      </w:r>
      <w:r w:rsidR="00300E2F">
        <w:tab/>
      </w:r>
      <w:r w:rsidR="00300E2F">
        <w:tab/>
      </w:r>
      <w:r w:rsidR="00300E2F">
        <w:tab/>
      </w:r>
      <w:r w:rsidR="00300E2F">
        <w:tab/>
      </w:r>
      <w:r w:rsidR="007954B1">
        <w:tab/>
      </w:r>
      <w:r w:rsidR="00300E2F">
        <w:t>1, 2</w:t>
      </w:r>
    </w:p>
    <w:p w14:paraId="18846095" w14:textId="7C887DAD" w:rsidR="009D207C" w:rsidRDefault="009D207C" w:rsidP="009D207C">
      <w:r>
        <w:tab/>
      </w:r>
      <w:r>
        <w:tab/>
        <w:t>The Court System and Dispute Resolution</w:t>
      </w:r>
      <w:r w:rsidR="00300E2F">
        <w:tab/>
      </w:r>
      <w:r w:rsidR="00300E2F">
        <w:tab/>
      </w:r>
      <w:r w:rsidR="00300E2F">
        <w:tab/>
      </w:r>
      <w:r w:rsidR="007954B1">
        <w:t xml:space="preserve">    </w:t>
      </w:r>
      <w:r w:rsidR="00300E2F">
        <w:t>1, 2, 8, 9, 10, 11</w:t>
      </w:r>
      <w:r w:rsidR="00300E2F">
        <w:tab/>
      </w:r>
    </w:p>
    <w:p w14:paraId="18846096" w14:textId="6CB81C38" w:rsidR="009D207C" w:rsidRDefault="00300E2F" w:rsidP="009D207C">
      <w:r>
        <w:tab/>
      </w:r>
    </w:p>
    <w:p w14:paraId="18846097" w14:textId="3B1A5700" w:rsidR="009D207C" w:rsidRDefault="009D207C" w:rsidP="009D207C">
      <w:r>
        <w:t>Week 2</w:t>
      </w:r>
      <w:r w:rsidR="00300E2F">
        <w:tab/>
      </w:r>
      <w:r>
        <w:t>Business Ethics, Social Forces, and the Law</w:t>
      </w:r>
      <w:r w:rsidR="00300E2F">
        <w:tab/>
      </w:r>
      <w:r w:rsidR="00300E2F">
        <w:tab/>
      </w:r>
      <w:r w:rsidR="00300E2F">
        <w:tab/>
      </w:r>
      <w:r w:rsidR="007954B1">
        <w:tab/>
      </w:r>
      <w:r w:rsidR="00300E2F">
        <w:t>4, 5, 6</w:t>
      </w:r>
    </w:p>
    <w:p w14:paraId="7AF62C66" w14:textId="5D9F5286" w:rsidR="004D3F60" w:rsidRDefault="009D207C" w:rsidP="009D207C">
      <w:r>
        <w:tab/>
      </w:r>
      <w:r>
        <w:tab/>
        <w:t xml:space="preserve">The Constitution as the Foundation of the Legal </w:t>
      </w:r>
      <w:r w:rsidR="00300E2F">
        <w:tab/>
      </w:r>
      <w:r w:rsidR="00300E2F">
        <w:tab/>
      </w:r>
    </w:p>
    <w:p w14:paraId="18846098" w14:textId="7D6263E9" w:rsidR="009D207C" w:rsidRDefault="009D207C" w:rsidP="004D3F60">
      <w:pPr>
        <w:ind w:left="1440" w:firstLine="720"/>
      </w:pPr>
      <w:r>
        <w:t>Environment</w:t>
      </w:r>
      <w:r w:rsidR="00300E2F">
        <w:tab/>
      </w:r>
      <w:r w:rsidR="00300E2F">
        <w:tab/>
      </w:r>
      <w:r w:rsidR="00300E2F">
        <w:tab/>
      </w:r>
      <w:r w:rsidR="00300E2F">
        <w:tab/>
      </w:r>
      <w:r w:rsidR="00300E2F">
        <w:tab/>
      </w:r>
      <w:r w:rsidR="00300E2F">
        <w:tab/>
      </w:r>
      <w:r w:rsidR="00300E2F">
        <w:tab/>
        <w:t>13</w:t>
      </w:r>
    </w:p>
    <w:p w14:paraId="18846099" w14:textId="77777777" w:rsidR="009D207C" w:rsidRDefault="009D207C" w:rsidP="009D207C"/>
    <w:p w14:paraId="1884609A" w14:textId="5F7746C5" w:rsidR="009D207C" w:rsidRDefault="009D207C" w:rsidP="009D207C">
      <w:r>
        <w:t>Week 3</w:t>
      </w:r>
      <w:r>
        <w:tab/>
        <w:t>Government Regulations of Competition and Prices</w:t>
      </w:r>
      <w:r w:rsidR="00300E2F">
        <w:tab/>
      </w:r>
      <w:r w:rsidR="00300E2F">
        <w:tab/>
      </w:r>
      <w:r w:rsidR="00300E2F">
        <w:tab/>
        <w:t>8</w:t>
      </w:r>
      <w:r w:rsidR="007954B1">
        <w:t>, 22</w:t>
      </w:r>
    </w:p>
    <w:p w14:paraId="1884609B" w14:textId="70B66232" w:rsidR="009D207C" w:rsidRDefault="009D207C" w:rsidP="009D207C">
      <w:r>
        <w:tab/>
      </w:r>
      <w:r>
        <w:tab/>
        <w:t>Administrative Agencies</w:t>
      </w:r>
      <w:r w:rsidR="007954B1">
        <w:tab/>
      </w:r>
      <w:r w:rsidR="007954B1">
        <w:tab/>
      </w:r>
      <w:r w:rsidR="007954B1">
        <w:tab/>
      </w:r>
      <w:r w:rsidR="007954B1">
        <w:tab/>
      </w:r>
      <w:r w:rsidR="007954B1">
        <w:tab/>
      </w:r>
      <w:r w:rsidR="007954B1">
        <w:tab/>
        <w:t>18</w:t>
      </w:r>
    </w:p>
    <w:p w14:paraId="1884609C" w14:textId="77777777" w:rsidR="009D207C" w:rsidRDefault="009D207C" w:rsidP="009D207C"/>
    <w:p w14:paraId="1884609D" w14:textId="4CFEEEC3" w:rsidR="009D207C" w:rsidRDefault="009D207C" w:rsidP="009D207C">
      <w:r>
        <w:t>Week 4</w:t>
      </w:r>
      <w:r>
        <w:tab/>
      </w:r>
      <w:r w:rsidR="00E20351">
        <w:t>Crimes</w:t>
      </w:r>
      <w:r w:rsidR="00E20351">
        <w:tab/>
      </w:r>
      <w:r w:rsidR="00E20351">
        <w:tab/>
      </w:r>
      <w:r w:rsidR="00E20351">
        <w:tab/>
      </w:r>
      <w:r w:rsidR="00E20351">
        <w:tab/>
      </w:r>
      <w:r w:rsidR="00E20351">
        <w:tab/>
      </w:r>
      <w:r w:rsidR="00E20351">
        <w:tab/>
      </w:r>
      <w:r w:rsidR="00E20351">
        <w:tab/>
      </w:r>
      <w:r w:rsidR="00E20351">
        <w:tab/>
      </w:r>
      <w:r w:rsidR="00E20351">
        <w:tab/>
        <w:t>12, 14</w:t>
      </w:r>
    </w:p>
    <w:p w14:paraId="1884609E" w14:textId="123811E0" w:rsidR="009D207C" w:rsidRDefault="009D207C" w:rsidP="009D207C">
      <w:r>
        <w:tab/>
      </w:r>
      <w:r>
        <w:tab/>
      </w:r>
      <w:r w:rsidR="00E20351">
        <w:t>Torts</w:t>
      </w:r>
      <w:r w:rsidR="00E20351">
        <w:tab/>
      </w:r>
      <w:r w:rsidR="00E20351">
        <w:tab/>
      </w:r>
      <w:r w:rsidR="00E20351">
        <w:tab/>
      </w:r>
      <w:r w:rsidR="00E20351">
        <w:tab/>
      </w:r>
      <w:r w:rsidR="00E20351">
        <w:tab/>
      </w:r>
      <w:r w:rsidR="00E20351">
        <w:tab/>
      </w:r>
      <w:r w:rsidR="00E20351">
        <w:tab/>
      </w:r>
      <w:r w:rsidR="00E20351">
        <w:tab/>
      </w:r>
      <w:r w:rsidR="00E20351">
        <w:tab/>
        <w:t>12, 23</w:t>
      </w:r>
    </w:p>
    <w:p w14:paraId="1884609F" w14:textId="77777777" w:rsidR="009D207C" w:rsidRDefault="009D207C" w:rsidP="009D207C"/>
    <w:p w14:paraId="188460A0" w14:textId="1766B1A7" w:rsidR="009D207C" w:rsidRDefault="009D207C" w:rsidP="009D207C">
      <w:r>
        <w:t>Week 5</w:t>
      </w:r>
      <w:r>
        <w:tab/>
      </w:r>
      <w:r w:rsidR="00E20351">
        <w:t xml:space="preserve">Intellectual Property Rights </w:t>
      </w:r>
      <w:r w:rsidR="003E35FE">
        <w:tab/>
      </w:r>
      <w:r w:rsidR="003E35FE">
        <w:tab/>
      </w:r>
      <w:r w:rsidR="00E20351">
        <w:tab/>
      </w:r>
      <w:r w:rsidR="00E20351">
        <w:tab/>
      </w:r>
      <w:r w:rsidR="00E20351">
        <w:tab/>
      </w:r>
      <w:r w:rsidR="00E20351">
        <w:tab/>
        <w:t>27</w:t>
      </w:r>
    </w:p>
    <w:p w14:paraId="188460A1" w14:textId="3EB9CFEE" w:rsidR="009D207C" w:rsidRDefault="009D207C" w:rsidP="00E20351">
      <w:r>
        <w:tab/>
      </w:r>
      <w:r>
        <w:tab/>
      </w:r>
      <w:r w:rsidR="00E20351">
        <w:t>The Legal Environment of International Trade</w:t>
      </w:r>
      <w:r w:rsidR="00E20351">
        <w:tab/>
      </w:r>
      <w:r w:rsidR="00E20351">
        <w:tab/>
        <w:t xml:space="preserve">        2, 15, 16, 17</w:t>
      </w:r>
    </w:p>
    <w:p w14:paraId="188460A2" w14:textId="77777777" w:rsidR="009D207C" w:rsidRDefault="009D207C" w:rsidP="009D207C"/>
    <w:p w14:paraId="188460A5" w14:textId="3B1D102C" w:rsidR="009D207C" w:rsidRDefault="009D207C" w:rsidP="009D207C">
      <w:r>
        <w:t xml:space="preserve">Week </w:t>
      </w:r>
      <w:r w:rsidR="0099344B">
        <w:t>6</w:t>
      </w:r>
      <w:r>
        <w:tab/>
        <w:t>Agency</w:t>
      </w:r>
      <w:r w:rsidR="007954B1">
        <w:tab/>
      </w:r>
      <w:r w:rsidR="007954B1">
        <w:tab/>
      </w:r>
      <w:r w:rsidR="007954B1">
        <w:tab/>
      </w:r>
      <w:r w:rsidR="007954B1">
        <w:tab/>
      </w:r>
      <w:r w:rsidR="007954B1">
        <w:tab/>
      </w:r>
      <w:r w:rsidR="007954B1">
        <w:tab/>
      </w:r>
      <w:r w:rsidR="007954B1">
        <w:tab/>
      </w:r>
      <w:r w:rsidR="007954B1">
        <w:tab/>
        <w:t>18</w:t>
      </w:r>
    </w:p>
    <w:p w14:paraId="188460A6" w14:textId="777BB262" w:rsidR="009D207C" w:rsidRDefault="009D207C" w:rsidP="009D207C">
      <w:pPr>
        <w:ind w:left="720" w:firstLine="720"/>
      </w:pPr>
      <w:r>
        <w:t>Third Persons in Agency</w:t>
      </w:r>
      <w:r w:rsidR="007954B1">
        <w:tab/>
      </w:r>
      <w:r w:rsidR="007954B1">
        <w:tab/>
      </w:r>
      <w:r w:rsidR="007954B1">
        <w:tab/>
      </w:r>
      <w:r w:rsidR="007954B1">
        <w:tab/>
      </w:r>
      <w:r w:rsidR="007954B1">
        <w:tab/>
      </w:r>
      <w:r w:rsidR="007954B1">
        <w:tab/>
        <w:t>18</w:t>
      </w:r>
    </w:p>
    <w:p w14:paraId="188460A7" w14:textId="77777777" w:rsidR="009D207C" w:rsidRDefault="009D207C" w:rsidP="009D207C">
      <w:pPr>
        <w:ind w:left="720" w:firstLine="720"/>
      </w:pPr>
    </w:p>
    <w:p w14:paraId="188460A8" w14:textId="2F820978" w:rsidR="009D207C" w:rsidRDefault="009D207C" w:rsidP="009D207C">
      <w:r>
        <w:t>Week 8</w:t>
      </w:r>
      <w:r>
        <w:tab/>
      </w:r>
      <w:r w:rsidRPr="00210B4E">
        <w:rPr>
          <w:b/>
        </w:rPr>
        <w:t>M</w:t>
      </w:r>
      <w:r w:rsidR="003308C8">
        <w:rPr>
          <w:b/>
        </w:rPr>
        <w:t>ID-TERM</w:t>
      </w:r>
    </w:p>
    <w:p w14:paraId="188460A9" w14:textId="72B9F26F" w:rsidR="009D207C" w:rsidRDefault="009D207C" w:rsidP="009D207C">
      <w:r>
        <w:tab/>
      </w:r>
      <w:r>
        <w:tab/>
        <w:t>Regulation of Employment</w:t>
      </w:r>
      <w:r w:rsidR="007954B1">
        <w:tab/>
      </w:r>
      <w:r w:rsidR="007954B1">
        <w:tab/>
      </w:r>
      <w:r w:rsidR="007954B1">
        <w:tab/>
      </w:r>
      <w:r w:rsidR="007954B1">
        <w:tab/>
      </w:r>
      <w:r w:rsidR="007954B1">
        <w:tab/>
      </w:r>
      <w:r w:rsidR="007954B1">
        <w:tab/>
        <w:t>25</w:t>
      </w:r>
    </w:p>
    <w:p w14:paraId="188460AA" w14:textId="77777777" w:rsidR="009D207C" w:rsidRDefault="009D207C" w:rsidP="009D207C"/>
    <w:p w14:paraId="188460AB" w14:textId="51D7984F" w:rsidR="009D207C" w:rsidRDefault="009D207C" w:rsidP="009D207C">
      <w:r>
        <w:t>Week 9</w:t>
      </w:r>
      <w:r>
        <w:tab/>
        <w:t>Equal Employment Opportunity Law</w:t>
      </w:r>
      <w:r w:rsidR="007954B1">
        <w:tab/>
      </w:r>
      <w:r w:rsidR="007954B1">
        <w:tab/>
      </w:r>
      <w:r w:rsidR="007954B1">
        <w:tab/>
      </w:r>
      <w:r w:rsidR="007954B1">
        <w:tab/>
      </w:r>
      <w:r w:rsidR="007954B1">
        <w:tab/>
        <w:t>25</w:t>
      </w:r>
    </w:p>
    <w:p w14:paraId="188460AC" w14:textId="77777777" w:rsidR="009D207C" w:rsidRDefault="009D207C" w:rsidP="009D207C"/>
    <w:p w14:paraId="188460AD" w14:textId="383C5894" w:rsidR="009D207C" w:rsidRDefault="009D207C" w:rsidP="009D207C">
      <w:r>
        <w:t>Week 10</w:t>
      </w:r>
      <w:r>
        <w:tab/>
        <w:t>Types of Business Organizations</w:t>
      </w:r>
      <w:r w:rsidR="00300E2F">
        <w:tab/>
      </w:r>
      <w:r w:rsidR="00300E2F">
        <w:tab/>
      </w:r>
      <w:r w:rsidR="00300E2F">
        <w:tab/>
      </w:r>
      <w:r w:rsidR="00300E2F">
        <w:tab/>
      </w:r>
      <w:r w:rsidR="00300E2F">
        <w:tab/>
        <w:t>6</w:t>
      </w:r>
      <w:r w:rsidR="007954B1">
        <w:t>, 19, 20</w:t>
      </w:r>
    </w:p>
    <w:p w14:paraId="188460AE" w14:textId="7E1EFEDA" w:rsidR="009D207C" w:rsidRDefault="009D207C" w:rsidP="009D207C">
      <w:r>
        <w:tab/>
      </w:r>
      <w:r>
        <w:tab/>
        <w:t>Partnerships</w:t>
      </w:r>
      <w:r w:rsidR="007954B1">
        <w:tab/>
      </w:r>
      <w:r w:rsidR="007954B1">
        <w:tab/>
      </w:r>
      <w:r w:rsidR="007954B1">
        <w:tab/>
      </w:r>
      <w:r w:rsidR="007954B1">
        <w:tab/>
      </w:r>
      <w:r w:rsidR="007954B1">
        <w:tab/>
      </w:r>
      <w:r w:rsidR="007954B1">
        <w:tab/>
      </w:r>
      <w:r w:rsidR="007954B1">
        <w:tab/>
      </w:r>
      <w:r w:rsidR="007954B1">
        <w:tab/>
        <w:t>19, 20</w:t>
      </w:r>
    </w:p>
    <w:p w14:paraId="188460AF" w14:textId="2321F970" w:rsidR="009D207C" w:rsidRDefault="007954B1" w:rsidP="009D207C">
      <w:r>
        <w:tab/>
      </w:r>
    </w:p>
    <w:p w14:paraId="188460B0" w14:textId="796AB1E7" w:rsidR="009D207C" w:rsidRDefault="009D207C" w:rsidP="009D207C">
      <w:r>
        <w:t>Week 1</w:t>
      </w:r>
      <w:r w:rsidR="00E20351">
        <w:t>1</w:t>
      </w:r>
      <w:r w:rsidR="007954B1">
        <w:tab/>
      </w:r>
      <w:r>
        <w:t>LP’s, LLC’s, and LLP’s</w:t>
      </w:r>
      <w:r w:rsidR="007954B1">
        <w:tab/>
      </w:r>
      <w:r w:rsidR="007954B1">
        <w:tab/>
      </w:r>
      <w:r w:rsidR="007954B1">
        <w:tab/>
      </w:r>
      <w:r w:rsidR="007954B1">
        <w:tab/>
      </w:r>
      <w:r w:rsidR="007954B1">
        <w:tab/>
      </w:r>
      <w:r w:rsidR="007954B1">
        <w:tab/>
        <w:t>19, 20</w:t>
      </w:r>
    </w:p>
    <w:p w14:paraId="697279DF" w14:textId="2BC589AB" w:rsidR="007954B1" w:rsidRDefault="009D207C" w:rsidP="009D207C">
      <w:r>
        <w:tab/>
      </w:r>
      <w:r>
        <w:tab/>
        <w:t>Corporation Formation</w:t>
      </w:r>
      <w:r w:rsidR="007954B1">
        <w:tab/>
      </w:r>
      <w:r w:rsidR="007954B1">
        <w:tab/>
      </w:r>
      <w:r w:rsidR="007954B1">
        <w:tab/>
      </w:r>
      <w:r w:rsidR="007954B1">
        <w:tab/>
      </w:r>
      <w:r w:rsidR="007954B1">
        <w:tab/>
      </w:r>
      <w:r w:rsidR="007954B1">
        <w:tab/>
        <w:t>19, 20</w:t>
      </w:r>
      <w:r w:rsidR="007954B1">
        <w:tab/>
      </w:r>
      <w:r w:rsidR="007954B1">
        <w:tab/>
      </w:r>
      <w:r w:rsidR="007954B1">
        <w:tab/>
      </w:r>
      <w:r w:rsidR="007954B1">
        <w:tab/>
      </w:r>
      <w:r w:rsidR="007954B1">
        <w:tab/>
      </w:r>
      <w:r w:rsidR="007954B1">
        <w:tab/>
      </w:r>
    </w:p>
    <w:p w14:paraId="188460B3" w14:textId="02D536AA" w:rsidR="009D207C" w:rsidRDefault="009D207C" w:rsidP="009D207C">
      <w:r>
        <w:t>Week 12</w:t>
      </w:r>
      <w:r>
        <w:tab/>
        <w:t>Shareholder Rights in Corporation</w:t>
      </w:r>
      <w:r w:rsidR="0099344B">
        <w:t>s</w:t>
      </w:r>
      <w:r w:rsidR="00300E2F">
        <w:tab/>
      </w:r>
      <w:r w:rsidR="00300E2F">
        <w:tab/>
      </w:r>
      <w:r w:rsidR="00300E2F">
        <w:tab/>
      </w:r>
      <w:r w:rsidR="00300E2F">
        <w:tab/>
      </w:r>
      <w:r w:rsidR="00300E2F">
        <w:tab/>
        <w:t>3</w:t>
      </w:r>
    </w:p>
    <w:p w14:paraId="188460B4" w14:textId="7858D44B" w:rsidR="009D207C" w:rsidRDefault="009D207C" w:rsidP="009D207C">
      <w:r>
        <w:tab/>
      </w:r>
      <w:r>
        <w:tab/>
        <w:t>Securities Regulation</w:t>
      </w:r>
      <w:r w:rsidR="0099344B">
        <w:tab/>
      </w:r>
      <w:r w:rsidR="007954B1">
        <w:tab/>
      </w:r>
      <w:r w:rsidR="007954B1">
        <w:tab/>
      </w:r>
      <w:r w:rsidR="007954B1">
        <w:tab/>
      </w:r>
      <w:r w:rsidR="007954B1">
        <w:tab/>
      </w:r>
      <w:r w:rsidR="007954B1">
        <w:tab/>
      </w:r>
      <w:r w:rsidR="007954B1">
        <w:tab/>
        <w:t>21</w:t>
      </w:r>
    </w:p>
    <w:p w14:paraId="188460B5" w14:textId="77777777" w:rsidR="009D207C" w:rsidRDefault="009D207C" w:rsidP="009D207C"/>
    <w:p w14:paraId="188460B6" w14:textId="20E9D0F9" w:rsidR="009D207C" w:rsidRDefault="009D207C" w:rsidP="009D207C">
      <w:r>
        <w:t>Week 13</w:t>
      </w:r>
      <w:r>
        <w:tab/>
        <w:t>Accountants’ Liability and Malpractice</w:t>
      </w:r>
      <w:r w:rsidR="007954B1">
        <w:tab/>
      </w:r>
      <w:r w:rsidR="007954B1">
        <w:tab/>
      </w:r>
      <w:r w:rsidR="007954B1">
        <w:tab/>
      </w:r>
      <w:r w:rsidR="007954B1">
        <w:tab/>
        <w:t>4, 5, 6</w:t>
      </w:r>
    </w:p>
    <w:p w14:paraId="188460B7" w14:textId="3540B537" w:rsidR="009D207C" w:rsidRDefault="009D207C" w:rsidP="009D207C">
      <w:r>
        <w:tab/>
      </w:r>
      <w:r>
        <w:tab/>
        <w:t>Management of Corporations</w:t>
      </w:r>
      <w:r w:rsidR="007954B1">
        <w:tab/>
      </w:r>
      <w:r w:rsidR="007954B1">
        <w:tab/>
      </w:r>
      <w:r w:rsidR="007954B1">
        <w:tab/>
      </w:r>
      <w:r w:rsidR="007954B1">
        <w:tab/>
      </w:r>
      <w:r w:rsidR="007954B1">
        <w:tab/>
      </w:r>
      <w:r w:rsidR="007954B1">
        <w:tab/>
        <w:t>16</w:t>
      </w:r>
    </w:p>
    <w:p w14:paraId="188460B8" w14:textId="77777777" w:rsidR="009D207C" w:rsidRDefault="009D207C" w:rsidP="009D207C"/>
    <w:p w14:paraId="188460B9" w14:textId="56FAFEB7" w:rsidR="009D207C" w:rsidRDefault="009D207C" w:rsidP="009D207C">
      <w:r>
        <w:t>Week 14</w:t>
      </w:r>
      <w:r>
        <w:tab/>
        <w:t>Real Property</w:t>
      </w:r>
      <w:r w:rsidR="00300E2F">
        <w:tab/>
      </w:r>
      <w:r w:rsidR="00300E2F">
        <w:tab/>
      </w:r>
      <w:r w:rsidR="00300E2F">
        <w:tab/>
      </w:r>
      <w:r w:rsidR="00300E2F">
        <w:tab/>
      </w:r>
      <w:r w:rsidR="00300E2F">
        <w:tab/>
      </w:r>
      <w:r w:rsidR="00300E2F">
        <w:tab/>
      </w:r>
      <w:r w:rsidR="00300E2F">
        <w:tab/>
      </w:r>
      <w:r w:rsidR="00300E2F">
        <w:tab/>
        <w:t>7</w:t>
      </w:r>
      <w:r w:rsidR="007954B1">
        <w:t>, 26</w:t>
      </w:r>
    </w:p>
    <w:p w14:paraId="188460BA" w14:textId="760AA185" w:rsidR="009D207C" w:rsidRDefault="009D207C" w:rsidP="009D207C">
      <w:r>
        <w:tab/>
      </w:r>
      <w:r>
        <w:tab/>
        <w:t>Environmental Law and Land Use Controls</w:t>
      </w:r>
      <w:r w:rsidR="00300E2F">
        <w:tab/>
      </w:r>
      <w:r w:rsidR="00300E2F">
        <w:tab/>
      </w:r>
      <w:r w:rsidR="00300E2F">
        <w:tab/>
      </w:r>
      <w:r w:rsidR="00300E2F">
        <w:tab/>
        <w:t>7</w:t>
      </w:r>
      <w:r w:rsidR="007954B1">
        <w:t>, 24, 26</w:t>
      </w:r>
    </w:p>
    <w:p w14:paraId="188460BB" w14:textId="77777777" w:rsidR="009D207C" w:rsidRDefault="009D207C" w:rsidP="009D207C"/>
    <w:p w14:paraId="188460BC" w14:textId="139D62B4" w:rsidR="009D207C" w:rsidRDefault="009D207C" w:rsidP="009D207C">
      <w:r>
        <w:t>Week 15</w:t>
      </w:r>
      <w:r>
        <w:tab/>
        <w:t>Leases</w:t>
      </w:r>
      <w:r w:rsidR="007954B1">
        <w:tab/>
      </w:r>
      <w:r w:rsidR="007954B1">
        <w:tab/>
      </w:r>
      <w:r w:rsidR="007954B1">
        <w:tab/>
      </w:r>
      <w:r w:rsidR="007954B1">
        <w:tab/>
      </w:r>
      <w:r w:rsidR="007954B1">
        <w:tab/>
      </w:r>
      <w:r w:rsidR="007954B1">
        <w:tab/>
      </w:r>
      <w:r w:rsidR="007954B1">
        <w:tab/>
      </w:r>
      <w:r w:rsidR="007954B1">
        <w:tab/>
      </w:r>
      <w:r w:rsidR="007954B1">
        <w:tab/>
        <w:t>26</w:t>
      </w:r>
    </w:p>
    <w:p w14:paraId="188460BD" w14:textId="1DBBE437" w:rsidR="009D207C" w:rsidRDefault="009D207C" w:rsidP="009D207C">
      <w:r>
        <w:tab/>
      </w:r>
      <w:r>
        <w:tab/>
        <w:t>Decedents’ Estates and Trusts</w:t>
      </w:r>
      <w:r w:rsidR="007954B1">
        <w:tab/>
      </w:r>
      <w:r w:rsidR="007954B1">
        <w:tab/>
      </w:r>
      <w:r w:rsidR="007954B1">
        <w:tab/>
      </w:r>
      <w:r w:rsidR="007954B1">
        <w:tab/>
      </w:r>
      <w:r w:rsidR="007954B1">
        <w:tab/>
        <w:t>26</w:t>
      </w:r>
    </w:p>
    <w:p w14:paraId="188460BE" w14:textId="77777777" w:rsidR="009D207C" w:rsidRDefault="009D207C" w:rsidP="009D207C"/>
    <w:p w14:paraId="188460BF" w14:textId="282F21C3" w:rsidR="009D207C" w:rsidRDefault="009D207C" w:rsidP="009D207C">
      <w:pPr>
        <w:rPr>
          <w:b/>
        </w:rPr>
      </w:pPr>
      <w:r>
        <w:t>Week 16</w:t>
      </w:r>
      <w:r>
        <w:tab/>
      </w:r>
      <w:r w:rsidRPr="00E20DD1">
        <w:rPr>
          <w:b/>
        </w:rPr>
        <w:t>F</w:t>
      </w:r>
      <w:r w:rsidR="003308C8">
        <w:rPr>
          <w:b/>
        </w:rPr>
        <w:t>INAL</w:t>
      </w:r>
    </w:p>
    <w:p w14:paraId="590FA777" w14:textId="77777777" w:rsidR="00964FA1" w:rsidRDefault="00964FA1" w:rsidP="009D207C">
      <w:pPr>
        <w:rPr>
          <w:b/>
        </w:rPr>
      </w:pPr>
    </w:p>
    <w:p w14:paraId="1C14048D" w14:textId="77777777" w:rsidR="00964FA1" w:rsidRPr="00210B4E" w:rsidRDefault="00964FA1" w:rsidP="009D207C"/>
    <w:p w14:paraId="188460C0" w14:textId="77777777" w:rsidR="00022166" w:rsidRDefault="00022166" w:rsidP="003817F6"/>
    <w:p w14:paraId="188460CE" w14:textId="3609C981" w:rsidR="003B65FF" w:rsidRPr="007F21D1" w:rsidRDefault="003B107A">
      <w:pPr>
        <w:tabs>
          <w:tab w:val="left" w:pos="-1440"/>
        </w:tabs>
        <w:ind w:left="720" w:hanging="720"/>
      </w:pPr>
      <w:r w:rsidRPr="00AA796C">
        <w:rPr>
          <w:b/>
          <w:bCs/>
        </w:rPr>
        <w:t>15</w:t>
      </w:r>
      <w:r w:rsidR="004F5E0D">
        <w:rPr>
          <w:b/>
          <w:bCs/>
        </w:rPr>
        <w:t>.</w:t>
      </w:r>
      <w:r w:rsidR="003B65FF" w:rsidRPr="007F21D1">
        <w:rPr>
          <w:b/>
          <w:bCs/>
        </w:rPr>
        <w:tab/>
        <w:t>SPECIFIC MANAGEMENT REQUIREMENTS</w:t>
      </w:r>
      <w:r w:rsidR="00556AA1">
        <w:rPr>
          <w:b/>
          <w:bCs/>
        </w:rPr>
        <w:t>***</w:t>
      </w:r>
      <w:r w:rsidR="003B65FF" w:rsidRPr="007F21D1">
        <w:rPr>
          <w:b/>
          <w:bCs/>
        </w:rPr>
        <w:t>:</w:t>
      </w:r>
    </w:p>
    <w:p w14:paraId="188460CF" w14:textId="77777777" w:rsidR="003B65FF" w:rsidRPr="007F21D1" w:rsidRDefault="003B65FF"/>
    <w:p w14:paraId="188460D2" w14:textId="6D1E52AC" w:rsidR="003B65FF" w:rsidRPr="007F21D1" w:rsidRDefault="003B65FF">
      <w:pPr>
        <w:ind w:left="720"/>
      </w:pPr>
      <w:r w:rsidRPr="003308C8">
        <w:rPr>
          <w:b/>
        </w:rPr>
        <w:t>Student</w:t>
      </w:r>
      <w:r w:rsidR="00A559E6" w:rsidRPr="003308C8">
        <w:rPr>
          <w:b/>
        </w:rPr>
        <w:t>’</w:t>
      </w:r>
      <w:r w:rsidRPr="003308C8">
        <w:rPr>
          <w:b/>
        </w:rPr>
        <w:t>s Responsibility:</w:t>
      </w:r>
      <w:r w:rsidRPr="007F21D1">
        <w:t xml:space="preserve">   </w:t>
      </w:r>
      <w:r w:rsidR="0033115D" w:rsidRPr="009F54AB">
        <w:t>Read the Textbook, Read</w:t>
      </w:r>
      <w:r w:rsidR="0033115D" w:rsidRPr="009F54AB">
        <w:rPr>
          <w:color w:val="000000"/>
        </w:rPr>
        <w:t xml:space="preserve"> the Chapter Learning Objectives</w:t>
      </w:r>
      <w:r w:rsidR="0033115D" w:rsidRPr="009F54AB">
        <w:t>, Read the Chapter Summary, Attend Class</w:t>
      </w:r>
      <w:r w:rsidR="0033115D">
        <w:t xml:space="preserve">, Be prepared to </w:t>
      </w:r>
      <w:r w:rsidR="0033115D" w:rsidRPr="009F54AB">
        <w:t>Participate</w:t>
      </w:r>
      <w:r w:rsidR="0033115D">
        <w:t xml:space="preserve"> in class</w:t>
      </w:r>
      <w:r w:rsidR="0033115D" w:rsidRPr="009F54AB">
        <w:t xml:space="preserve">, Display Sincere Adult Behavior, Complete the Project and EXAMS by the Due Dates, No Tobacco, No using Cell Phones.  </w:t>
      </w:r>
      <w:r w:rsidR="0033115D" w:rsidRPr="002F2863">
        <w:rPr>
          <w:rStyle w:val="Strong"/>
          <w:color w:val="000000"/>
        </w:rPr>
        <w:t>No Plagiarism! </w:t>
      </w:r>
    </w:p>
    <w:p w14:paraId="188460D3" w14:textId="77777777" w:rsidR="003B65FF" w:rsidRPr="007F21D1" w:rsidRDefault="003B65FF"/>
    <w:p w14:paraId="188460D4" w14:textId="0CFB8650" w:rsidR="003B65FF" w:rsidRDefault="003B65FF">
      <w:pPr>
        <w:ind w:left="720"/>
      </w:pPr>
      <w:r w:rsidRPr="003308C8">
        <w:rPr>
          <w:b/>
        </w:rPr>
        <w:t>Instructor</w:t>
      </w:r>
      <w:r w:rsidR="00A559E6" w:rsidRPr="003308C8">
        <w:rPr>
          <w:b/>
        </w:rPr>
        <w:t>’</w:t>
      </w:r>
      <w:r w:rsidRPr="003308C8">
        <w:rPr>
          <w:b/>
        </w:rPr>
        <w:t>s Responsibility:</w:t>
      </w:r>
      <w:r w:rsidRPr="007F21D1">
        <w:t xml:space="preserve">   It is the responsibility of the instructor to enhance and expand the meaning and application of the subject matter covered in the course.  The instructor will not normally review the assigned text.  The instructor will </w:t>
      </w:r>
      <w:r w:rsidR="0033115D">
        <w:t xml:space="preserve">provide grades in a timely manner and make </w:t>
      </w:r>
      <w:r w:rsidR="001672BC">
        <w:t xml:space="preserve">arrangements to be </w:t>
      </w:r>
      <w:r w:rsidRPr="007F21D1">
        <w:t>available for assistance</w:t>
      </w:r>
      <w:r w:rsidR="0033115D">
        <w:t xml:space="preserve"> as needed</w:t>
      </w:r>
      <w:r w:rsidRPr="007F21D1">
        <w:t>.</w:t>
      </w:r>
    </w:p>
    <w:p w14:paraId="4ED35BD0" w14:textId="77777777" w:rsidR="00964FA1" w:rsidRPr="007F21D1" w:rsidRDefault="00964FA1">
      <w:pPr>
        <w:ind w:left="720"/>
      </w:pPr>
    </w:p>
    <w:p w14:paraId="188460D5" w14:textId="77777777" w:rsidR="003B65FF" w:rsidRDefault="003B65FF"/>
    <w:p w14:paraId="26D1004E" w14:textId="4FBA3C5F" w:rsidR="00AA796C" w:rsidRPr="00AA796C" w:rsidRDefault="00AA796C" w:rsidP="00AA796C">
      <w:pPr>
        <w:pStyle w:val="ListParagraph"/>
        <w:numPr>
          <w:ilvl w:val="0"/>
          <w:numId w:val="26"/>
        </w:numPr>
        <w:rPr>
          <w:rFonts w:ascii="Times New Roman" w:hAnsi="Times New Roman"/>
          <w:sz w:val="24"/>
          <w:szCs w:val="24"/>
        </w:rPr>
      </w:pPr>
      <w:r w:rsidRPr="00AA796C">
        <w:rPr>
          <w:rFonts w:ascii="Times New Roman" w:hAnsi="Times New Roman"/>
          <w:b/>
          <w:sz w:val="24"/>
          <w:szCs w:val="24"/>
        </w:rPr>
        <w:t>FERPA*:</w:t>
      </w:r>
      <w:r w:rsidRPr="00AA796C">
        <w:rPr>
          <w:rFonts w:ascii="Times New Roman" w:hAnsi="Times New Roman"/>
          <w:sz w:val="24"/>
          <w:szCs w:val="24"/>
        </w:rPr>
        <w:t xml:space="preserve">  </w:t>
      </w:r>
    </w:p>
    <w:p w14:paraId="3B056BC1" w14:textId="77777777" w:rsidR="00AA796C" w:rsidRPr="00AA796C" w:rsidRDefault="00AA796C" w:rsidP="00AA796C">
      <w:pPr>
        <w:pStyle w:val="ListParagraph"/>
        <w:rPr>
          <w:rFonts w:ascii="Times New Roman" w:hAnsi="Times New Roman"/>
          <w:sz w:val="24"/>
          <w:szCs w:val="24"/>
        </w:rPr>
      </w:pPr>
    </w:p>
    <w:p w14:paraId="5A03A686" w14:textId="133902A8" w:rsidR="00AA796C" w:rsidRDefault="00AA796C" w:rsidP="00AA796C">
      <w:pPr>
        <w:pStyle w:val="ListParagraph"/>
        <w:rPr>
          <w:rFonts w:ascii="Times New Roman" w:hAnsi="Times New Roman"/>
          <w:sz w:val="24"/>
          <w:szCs w:val="24"/>
        </w:rPr>
      </w:pPr>
      <w:r w:rsidRPr="00AA796C">
        <w:rPr>
          <w:rFonts w:ascii="Times New Roman" w:hAnsi="Times New Roman"/>
          <w:sz w:val="24"/>
          <w:szCs w:val="24"/>
        </w:rPr>
        <w:t xml:space="preserve">Students need to understand that </w:t>
      </w:r>
      <w:r w:rsidR="00147269">
        <w:rPr>
          <w:rFonts w:ascii="Times New Roman" w:hAnsi="Times New Roman"/>
          <w:sz w:val="24"/>
          <w:szCs w:val="24"/>
        </w:rPr>
        <w:t>their</w:t>
      </w:r>
      <w:r w:rsidRPr="00AA796C">
        <w:rPr>
          <w:rFonts w:ascii="Times New Roman" w:hAnsi="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582CEBBE" w14:textId="77777777" w:rsidR="00964FA1" w:rsidRPr="00AA796C" w:rsidRDefault="00964FA1" w:rsidP="00AA796C">
      <w:pPr>
        <w:pStyle w:val="ListParagraph"/>
        <w:rPr>
          <w:rFonts w:ascii="Times New Roman" w:hAnsi="Times New Roman"/>
          <w:sz w:val="24"/>
          <w:szCs w:val="24"/>
        </w:rPr>
      </w:pPr>
    </w:p>
    <w:p w14:paraId="6FFD3970" w14:textId="39E73222" w:rsidR="00964FA1" w:rsidRPr="00964FA1" w:rsidRDefault="00964FA1" w:rsidP="00964FA1">
      <w:pPr>
        <w:pStyle w:val="ListParagraph"/>
        <w:numPr>
          <w:ilvl w:val="0"/>
          <w:numId w:val="26"/>
        </w:numPr>
        <w:spacing w:after="0" w:line="240" w:lineRule="auto"/>
        <w:rPr>
          <w:rFonts w:ascii="Times New Roman" w:hAnsi="Times New Roman"/>
          <w:sz w:val="24"/>
          <w:szCs w:val="24"/>
        </w:rPr>
      </w:pPr>
      <w:r w:rsidRPr="00964FA1">
        <w:rPr>
          <w:rFonts w:ascii="Times New Roman" w:hAnsi="Times New Roman"/>
          <w:b/>
          <w:sz w:val="24"/>
          <w:szCs w:val="24"/>
        </w:rPr>
        <w:lastRenderedPageBreak/>
        <w:t>ACCOMMODATIONS: *</w:t>
      </w:r>
    </w:p>
    <w:p w14:paraId="60917413" w14:textId="2D9D2A27" w:rsidR="00964FA1" w:rsidRDefault="00964FA1" w:rsidP="00964FA1">
      <w:pPr>
        <w:pStyle w:val="ListParagraph"/>
        <w:ind w:left="0"/>
      </w:pPr>
    </w:p>
    <w:p w14:paraId="60A9BC13" w14:textId="77777777" w:rsidR="00147269" w:rsidRDefault="00147269" w:rsidP="00147269">
      <w:pPr>
        <w:pStyle w:val="BodyText"/>
        <w:ind w:left="720" w:right="207"/>
      </w:pPr>
      <w:r>
        <w:t>Students requesting accommodations may contact Ryan Hall, Accessibility Coordinator at rhall21@sscc.edu or 937-393-3431, X 2604.</w:t>
      </w:r>
    </w:p>
    <w:p w14:paraId="6AA12135" w14:textId="77777777" w:rsidR="00147269" w:rsidRDefault="00147269" w:rsidP="00147269">
      <w:pPr>
        <w:pStyle w:val="BodyText"/>
        <w:ind w:left="861" w:right="207"/>
      </w:pPr>
    </w:p>
    <w:p w14:paraId="4283E0AB" w14:textId="77777777" w:rsidR="00147269" w:rsidRPr="00350833" w:rsidRDefault="00147269" w:rsidP="00147269">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0166D298" w14:textId="77777777" w:rsidR="00147269" w:rsidRDefault="00147269" w:rsidP="00964FA1">
      <w:pPr>
        <w:pStyle w:val="ListParagraph"/>
        <w:ind w:left="0"/>
      </w:pPr>
      <w:bookmarkStart w:id="1" w:name="_GoBack"/>
      <w:bookmarkEnd w:id="1"/>
    </w:p>
    <w:p w14:paraId="27AC2752" w14:textId="6197543D" w:rsidR="00AA796C" w:rsidRPr="00AA796C" w:rsidRDefault="00AA796C" w:rsidP="00964FA1">
      <w:pPr>
        <w:pStyle w:val="ListParagraph"/>
        <w:numPr>
          <w:ilvl w:val="0"/>
          <w:numId w:val="26"/>
        </w:numPr>
        <w:spacing w:after="0" w:line="240" w:lineRule="auto"/>
        <w:rPr>
          <w:rFonts w:ascii="Times New Roman" w:hAnsi="Times New Roman"/>
          <w:sz w:val="24"/>
          <w:szCs w:val="24"/>
        </w:rPr>
      </w:pPr>
      <w:r w:rsidRPr="00AA796C">
        <w:rPr>
          <w:rFonts w:ascii="Times New Roman" w:hAnsi="Times New Roman"/>
          <w:b/>
          <w:sz w:val="24"/>
          <w:szCs w:val="24"/>
        </w:rPr>
        <w:t>OTHER INFORMATION***:</w:t>
      </w:r>
    </w:p>
    <w:p w14:paraId="188460D7" w14:textId="346C2C82" w:rsidR="007F21D1" w:rsidRDefault="007F21D1" w:rsidP="007F21D1"/>
    <w:p w14:paraId="0ADF2448" w14:textId="77777777" w:rsidR="004E1B89" w:rsidRPr="00E471F2" w:rsidRDefault="004E1B89" w:rsidP="004E1B89">
      <w:pPr>
        <w:pBdr>
          <w:bottom w:val="double" w:sz="6" w:space="1" w:color="auto"/>
        </w:pBdr>
      </w:pPr>
    </w:p>
    <w:p w14:paraId="2D7FA38B" w14:textId="77777777" w:rsidR="004E1B89" w:rsidRPr="00E471F2" w:rsidRDefault="004E1B89" w:rsidP="004E1B89">
      <w:pPr>
        <w:rPr>
          <w:b/>
        </w:rPr>
      </w:pPr>
    </w:p>
    <w:p w14:paraId="14B1C69E" w14:textId="77777777" w:rsidR="004E1B89" w:rsidRPr="00E471F2" w:rsidRDefault="004E1B89" w:rsidP="004E1B89">
      <w:pPr>
        <w:rPr>
          <w:b/>
        </w:rPr>
      </w:pPr>
      <w:r w:rsidRPr="00E471F2">
        <w:rPr>
          <w:b/>
        </w:rPr>
        <w:t>SYLLABUS TEMPLATE KEY</w:t>
      </w:r>
    </w:p>
    <w:p w14:paraId="031D5AF1" w14:textId="77777777" w:rsidR="004E1B89" w:rsidRPr="00E471F2" w:rsidRDefault="004E1B89" w:rsidP="004E1B89">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1836843A" w14:textId="77777777" w:rsidR="004E1B89" w:rsidRPr="00E471F2" w:rsidRDefault="004E1B89" w:rsidP="004E1B89">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7E7B7325" w14:textId="77777777" w:rsidR="004E1B89" w:rsidRPr="00E471F2" w:rsidRDefault="004E1B89" w:rsidP="004E1B89">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p w14:paraId="34B9A02A" w14:textId="77777777" w:rsidR="004E1B89" w:rsidRDefault="004E1B89" w:rsidP="007F21D1"/>
    <w:p w14:paraId="50423BA8" w14:textId="77777777" w:rsidR="004E1B89" w:rsidRDefault="004E1B89" w:rsidP="007F21D1"/>
    <w:p w14:paraId="21EBFE1F" w14:textId="77777777" w:rsidR="004E1B89" w:rsidRPr="00E471F2" w:rsidRDefault="004E1B89" w:rsidP="004E1B89">
      <w:pPr>
        <w:rPr>
          <w:b/>
        </w:rPr>
      </w:pPr>
    </w:p>
    <w:p w14:paraId="2F36C688" w14:textId="77777777" w:rsidR="004E1B89" w:rsidRPr="007F21D1" w:rsidRDefault="004E1B89"/>
    <w:sectPr w:rsidR="004E1B89" w:rsidRPr="007F21D1" w:rsidSect="00D449EE">
      <w:headerReference w:type="default" r:id="rId12"/>
      <w:headerReference w:type="first" r:id="rId13"/>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853A" w14:textId="77777777" w:rsidR="00B443A5" w:rsidRDefault="00B443A5" w:rsidP="00D60C1A">
      <w:r>
        <w:separator/>
      </w:r>
    </w:p>
  </w:endnote>
  <w:endnote w:type="continuationSeparator" w:id="0">
    <w:p w14:paraId="318C475E" w14:textId="77777777" w:rsidR="00B443A5" w:rsidRDefault="00B443A5" w:rsidP="00D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4216" w14:textId="77777777" w:rsidR="00B443A5" w:rsidRDefault="00B443A5" w:rsidP="00D60C1A">
      <w:r>
        <w:separator/>
      </w:r>
    </w:p>
  </w:footnote>
  <w:footnote w:type="continuationSeparator" w:id="0">
    <w:p w14:paraId="077EAA12" w14:textId="77777777" w:rsidR="00B443A5" w:rsidRDefault="00B443A5" w:rsidP="00D6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60F0" w14:textId="42ED7945" w:rsidR="00C02032" w:rsidRPr="00D449EE" w:rsidRDefault="00C02032" w:rsidP="00625DD6">
    <w:pPr>
      <w:pStyle w:val="Header"/>
      <w:rPr>
        <w:sz w:val="18"/>
        <w:szCs w:val="18"/>
      </w:rPr>
    </w:pPr>
    <w:r w:rsidRPr="00D449EE">
      <w:rPr>
        <w:sz w:val="18"/>
        <w:szCs w:val="18"/>
      </w:rPr>
      <w:t>BADM 2251 – Business Law I – The Legal Environment</w:t>
    </w:r>
  </w:p>
  <w:p w14:paraId="188460F1" w14:textId="0ED606A3" w:rsidR="00C02032" w:rsidRPr="00D449EE" w:rsidRDefault="00C02032">
    <w:pPr>
      <w:pStyle w:val="Header"/>
      <w:rPr>
        <w:sz w:val="18"/>
        <w:szCs w:val="18"/>
      </w:rPr>
    </w:pPr>
    <w:r w:rsidRPr="00D449EE">
      <w:rPr>
        <w:sz w:val="18"/>
        <w:szCs w:val="18"/>
      </w:rPr>
      <w:t xml:space="preserve">Page </w:t>
    </w:r>
    <w:r w:rsidR="00933341" w:rsidRPr="00D449EE">
      <w:rPr>
        <w:sz w:val="18"/>
        <w:szCs w:val="18"/>
      </w:rPr>
      <w:fldChar w:fldCharType="begin"/>
    </w:r>
    <w:r w:rsidRPr="00D449EE">
      <w:rPr>
        <w:sz w:val="18"/>
        <w:szCs w:val="18"/>
      </w:rPr>
      <w:instrText xml:space="preserve"> PAGE </w:instrText>
    </w:r>
    <w:r w:rsidR="00933341" w:rsidRPr="00D449EE">
      <w:rPr>
        <w:sz w:val="18"/>
        <w:szCs w:val="18"/>
      </w:rPr>
      <w:fldChar w:fldCharType="separate"/>
    </w:r>
    <w:r w:rsidR="00D449EE">
      <w:rPr>
        <w:noProof/>
        <w:sz w:val="18"/>
        <w:szCs w:val="18"/>
      </w:rPr>
      <w:t>4</w:t>
    </w:r>
    <w:r w:rsidR="00933341" w:rsidRPr="00D449EE">
      <w:rPr>
        <w:sz w:val="18"/>
        <w:szCs w:val="18"/>
      </w:rPr>
      <w:fldChar w:fldCharType="end"/>
    </w:r>
    <w:r w:rsidRPr="00D449EE">
      <w:rPr>
        <w:sz w:val="18"/>
        <w:szCs w:val="18"/>
      </w:rPr>
      <w:t xml:space="preserve"> of </w:t>
    </w:r>
    <w:r w:rsidR="00933341" w:rsidRPr="00D449EE">
      <w:rPr>
        <w:sz w:val="18"/>
        <w:szCs w:val="18"/>
      </w:rPr>
      <w:fldChar w:fldCharType="begin"/>
    </w:r>
    <w:r w:rsidRPr="00D449EE">
      <w:rPr>
        <w:sz w:val="18"/>
        <w:szCs w:val="18"/>
      </w:rPr>
      <w:instrText xml:space="preserve"> NUMPAGES </w:instrText>
    </w:r>
    <w:r w:rsidR="00933341" w:rsidRPr="00D449EE">
      <w:rPr>
        <w:sz w:val="18"/>
        <w:szCs w:val="18"/>
      </w:rPr>
      <w:fldChar w:fldCharType="separate"/>
    </w:r>
    <w:r w:rsidR="00D449EE">
      <w:rPr>
        <w:noProof/>
        <w:sz w:val="18"/>
        <w:szCs w:val="18"/>
      </w:rPr>
      <w:t>5</w:t>
    </w:r>
    <w:r w:rsidR="00933341" w:rsidRPr="00D449EE">
      <w:rPr>
        <w:sz w:val="18"/>
        <w:szCs w:val="18"/>
      </w:rPr>
      <w:fldChar w:fldCharType="end"/>
    </w:r>
  </w:p>
  <w:p w14:paraId="3CB9B207" w14:textId="77777777" w:rsidR="00D449EE" w:rsidRDefault="00D4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60F4" w14:textId="7D0BC334" w:rsidR="00C02032" w:rsidRDefault="00D449EE" w:rsidP="00D449EE">
    <w:pPr>
      <w:pStyle w:val="Header"/>
      <w:rPr>
        <w:sz w:val="20"/>
        <w:szCs w:val="20"/>
      </w:rPr>
    </w:pPr>
    <w:r>
      <w:rPr>
        <w:noProof/>
      </w:rPr>
      <w:drawing>
        <wp:anchor distT="0" distB="0" distL="114300" distR="114300" simplePos="0" relativeHeight="251659264" behindDoc="1" locked="0" layoutInCell="1" allowOverlap="1" wp14:anchorId="002E66B5" wp14:editId="2391520B">
          <wp:simplePos x="0" y="0"/>
          <wp:positionH relativeFrom="column">
            <wp:posOffset>-50800</wp:posOffset>
          </wp:positionH>
          <wp:positionV relativeFrom="paragraph">
            <wp:posOffset>-590550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964FA1">
      <w:rPr>
        <w:sz w:val="20"/>
        <w:szCs w:val="20"/>
      </w:rPr>
      <w:t>September 2023</w:t>
    </w:r>
  </w:p>
  <w:p w14:paraId="02A42F76" w14:textId="2705845D" w:rsidR="00D449EE" w:rsidRDefault="00D449EE" w:rsidP="00D449EE">
    <w:pPr>
      <w:pStyle w:val="Header"/>
      <w:rPr>
        <w:sz w:val="20"/>
        <w:szCs w:val="20"/>
      </w:rPr>
    </w:pPr>
    <w:r>
      <w:rPr>
        <w:sz w:val="20"/>
        <w:szCs w:val="20"/>
      </w:rPr>
      <w:t xml:space="preserve">BADM 2251 Business Law I – The Legal Environment </w:t>
    </w:r>
    <w:r>
      <w:rPr>
        <w:sz w:val="20"/>
        <w:szCs w:val="20"/>
      </w:rPr>
      <w:tab/>
    </w:r>
    <w:r>
      <w:rPr>
        <w:sz w:val="20"/>
        <w:szCs w:val="20"/>
      </w:rPr>
      <w:tab/>
      <w:t>TAG: OBU004</w:t>
    </w:r>
  </w:p>
  <w:p w14:paraId="4C9D9637" w14:textId="665A2F99" w:rsidR="00D449EE" w:rsidRPr="00D449EE" w:rsidRDefault="00D449EE" w:rsidP="00D449EE">
    <w:pPr>
      <w:pStyle w:val="Header"/>
    </w:pPr>
    <w:r w:rsidRPr="00D449EE">
      <w:rPr>
        <w:sz w:val="20"/>
        <w:szCs w:val="20"/>
      </w:rPr>
      <w:t xml:space="preserve">Page </w:t>
    </w:r>
    <w:r w:rsidRPr="00D449EE">
      <w:rPr>
        <w:b/>
        <w:bCs/>
        <w:sz w:val="20"/>
        <w:szCs w:val="20"/>
      </w:rPr>
      <w:fldChar w:fldCharType="begin"/>
    </w:r>
    <w:r w:rsidRPr="00D449EE">
      <w:rPr>
        <w:b/>
        <w:bCs/>
        <w:sz w:val="20"/>
        <w:szCs w:val="20"/>
      </w:rPr>
      <w:instrText xml:space="preserve"> PAGE  \* Arabic  \* MERGEFORMAT </w:instrText>
    </w:r>
    <w:r w:rsidRPr="00D449EE">
      <w:rPr>
        <w:b/>
        <w:bCs/>
        <w:sz w:val="20"/>
        <w:szCs w:val="20"/>
      </w:rPr>
      <w:fldChar w:fldCharType="separate"/>
    </w:r>
    <w:r>
      <w:rPr>
        <w:b/>
        <w:bCs/>
        <w:noProof/>
        <w:sz w:val="20"/>
        <w:szCs w:val="20"/>
      </w:rPr>
      <w:t>1</w:t>
    </w:r>
    <w:r w:rsidRPr="00D449EE">
      <w:rPr>
        <w:b/>
        <w:bCs/>
        <w:sz w:val="20"/>
        <w:szCs w:val="20"/>
      </w:rPr>
      <w:fldChar w:fldCharType="end"/>
    </w:r>
    <w:r w:rsidRPr="00D449EE">
      <w:rPr>
        <w:sz w:val="20"/>
        <w:szCs w:val="20"/>
      </w:rPr>
      <w:t xml:space="preserve"> of </w:t>
    </w:r>
    <w:r w:rsidRPr="00D449EE">
      <w:rPr>
        <w:b/>
        <w:bCs/>
        <w:sz w:val="20"/>
        <w:szCs w:val="20"/>
      </w:rPr>
      <w:fldChar w:fldCharType="begin"/>
    </w:r>
    <w:r w:rsidRPr="00D449EE">
      <w:rPr>
        <w:b/>
        <w:bCs/>
        <w:sz w:val="20"/>
        <w:szCs w:val="20"/>
      </w:rPr>
      <w:instrText xml:space="preserve"> NUMPAGES  \* Arabic  \* MERGEFORMAT </w:instrText>
    </w:r>
    <w:r w:rsidRPr="00D449EE">
      <w:rPr>
        <w:b/>
        <w:bCs/>
        <w:sz w:val="20"/>
        <w:szCs w:val="20"/>
      </w:rPr>
      <w:fldChar w:fldCharType="separate"/>
    </w:r>
    <w:r>
      <w:rPr>
        <w:b/>
        <w:bCs/>
        <w:noProof/>
        <w:sz w:val="20"/>
        <w:szCs w:val="20"/>
      </w:rPr>
      <w:t>5</w:t>
    </w:r>
    <w:r w:rsidRPr="00D449EE">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4"/>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2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E"/>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21"/>
    <w:lvl w:ilvl="0">
      <w:start w:val="1"/>
      <w:numFmt w:val="upperLetter"/>
      <w:lvlText w:val="%1."/>
      <w:lvlJc w:val="left"/>
    </w:lvl>
    <w:lvl w:ilvl="1">
      <w:start w:val="1"/>
      <w:numFmt w:val="upperLetter"/>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15:restartNumberingAfterBreak="0">
    <w:nsid w:val="00000011"/>
    <w:multiLevelType w:val="multilevel"/>
    <w:tmpl w:val="00000000"/>
    <w:name w:val="AutoList6"/>
    <w:lvl w:ilvl="0">
      <w:start w:val="1"/>
      <w:numFmt w:val="upperLetter"/>
      <w:lvlText w:val="%1."/>
      <w:lvlJc w:val="left"/>
    </w:lvl>
    <w:lvl w:ilvl="1">
      <w:start w:val="1"/>
      <w:numFmt w:val="decimal"/>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12"/>
    <w:multiLevelType w:val="multilevel"/>
    <w:tmpl w:val="00000000"/>
    <w:name w:val="AutoList2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7"/>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19" w15:restartNumberingAfterBreak="0">
    <w:nsid w:val="00000014"/>
    <w:multiLevelType w:val="multilevel"/>
    <w:tmpl w:val="00000000"/>
    <w:name w:val="AutoList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0" w15:restartNumberingAfterBreak="0">
    <w:nsid w:val="19062C19"/>
    <w:multiLevelType w:val="hybridMultilevel"/>
    <w:tmpl w:val="AB487A32"/>
    <w:lvl w:ilvl="0" w:tplc="0282B7EE">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5F45BC"/>
    <w:multiLevelType w:val="hybridMultilevel"/>
    <w:tmpl w:val="AAEE0136"/>
    <w:lvl w:ilvl="0" w:tplc="DB784D4E">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86584"/>
    <w:multiLevelType w:val="hybridMultilevel"/>
    <w:tmpl w:val="8D9E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D22546"/>
    <w:multiLevelType w:val="hybridMultilevel"/>
    <w:tmpl w:val="F3C6A8DE"/>
    <w:lvl w:ilvl="0" w:tplc="43822A8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6B8E"/>
    <w:multiLevelType w:val="hybridMultilevel"/>
    <w:tmpl w:val="E86AE7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32A5DAF"/>
    <w:multiLevelType w:val="hybridMultilevel"/>
    <w:tmpl w:val="47F28FEC"/>
    <w:lvl w:ilvl="0" w:tplc="FB0219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912D50"/>
    <w:multiLevelType w:val="hybridMultilevel"/>
    <w:tmpl w:val="79D8EBE2"/>
    <w:lvl w:ilvl="0" w:tplc="E2A09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8"/>
    <w:lvlOverride w:ilvl="0">
      <w:startOverride w:val="1"/>
      <w:lvl w:ilvl="0">
        <w:start w:val="1"/>
        <w:numFmt w:val="upperLetter"/>
        <w:lvlText w:val="%1."/>
        <w:lvlJc w:val="left"/>
      </w:lvl>
    </w:lvlOverride>
    <w:lvlOverride w:ilvl="1">
      <w:startOverride w:val="2"/>
      <w:lvl w:ilvl="1">
        <w:start w:val="2"/>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16"/>
    <w:lvlOverride w:ilvl="0">
      <w:startOverride w:val="1"/>
      <w:lvl w:ilvl="0">
        <w:start w:val="1"/>
        <w:numFmt w:val="upperLetter"/>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6"/>
    <w:lvlOverride w:ilvl="0">
      <w:startOverride w:val="1"/>
      <w:lvl w:ilvl="0">
        <w:start w:val="1"/>
        <w:numFmt w:val="upperLetter"/>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7"/>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6"/>
  </w:num>
  <w:num w:numId="21">
    <w:abstractNumId w:val="24"/>
  </w:num>
  <w:num w:numId="22">
    <w:abstractNumId w:val="22"/>
  </w:num>
  <w:num w:numId="23">
    <w:abstractNumId w:val="25"/>
  </w:num>
  <w:num w:numId="24">
    <w:abstractNumId w:val="23"/>
  </w:num>
  <w:num w:numId="25">
    <w:abstractNumId w:val="2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FF"/>
    <w:rsid w:val="00022166"/>
    <w:rsid w:val="00063806"/>
    <w:rsid w:val="00064543"/>
    <w:rsid w:val="000647EF"/>
    <w:rsid w:val="0007379E"/>
    <w:rsid w:val="00077624"/>
    <w:rsid w:val="000B1C8D"/>
    <w:rsid w:val="00101EAE"/>
    <w:rsid w:val="00105C72"/>
    <w:rsid w:val="00107721"/>
    <w:rsid w:val="00141542"/>
    <w:rsid w:val="00147269"/>
    <w:rsid w:val="00150C9C"/>
    <w:rsid w:val="001672BC"/>
    <w:rsid w:val="001E612F"/>
    <w:rsid w:val="00214467"/>
    <w:rsid w:val="002157C7"/>
    <w:rsid w:val="00216C7C"/>
    <w:rsid w:val="00225D14"/>
    <w:rsid w:val="00267F66"/>
    <w:rsid w:val="0029243D"/>
    <w:rsid w:val="002C6D5C"/>
    <w:rsid w:val="002D6837"/>
    <w:rsid w:val="00300E2F"/>
    <w:rsid w:val="003252EF"/>
    <w:rsid w:val="00327B07"/>
    <w:rsid w:val="003308C8"/>
    <w:rsid w:val="0033115D"/>
    <w:rsid w:val="003348B7"/>
    <w:rsid w:val="00354A76"/>
    <w:rsid w:val="003817F6"/>
    <w:rsid w:val="00384FFC"/>
    <w:rsid w:val="00396248"/>
    <w:rsid w:val="003A0DAE"/>
    <w:rsid w:val="003A7452"/>
    <w:rsid w:val="003B107A"/>
    <w:rsid w:val="003B2516"/>
    <w:rsid w:val="003B45C1"/>
    <w:rsid w:val="003B65FF"/>
    <w:rsid w:val="003D221B"/>
    <w:rsid w:val="003D62D5"/>
    <w:rsid w:val="003E35FE"/>
    <w:rsid w:val="003F7A79"/>
    <w:rsid w:val="00452EC2"/>
    <w:rsid w:val="00455DEF"/>
    <w:rsid w:val="00466777"/>
    <w:rsid w:val="0048566A"/>
    <w:rsid w:val="004912D6"/>
    <w:rsid w:val="00492A0B"/>
    <w:rsid w:val="00495C71"/>
    <w:rsid w:val="004D3F60"/>
    <w:rsid w:val="004E1B89"/>
    <w:rsid w:val="004F5E0D"/>
    <w:rsid w:val="0054661A"/>
    <w:rsid w:val="00556AA1"/>
    <w:rsid w:val="00594FD7"/>
    <w:rsid w:val="005C7293"/>
    <w:rsid w:val="005E4D74"/>
    <w:rsid w:val="005F11D2"/>
    <w:rsid w:val="0062588F"/>
    <w:rsid w:val="00625DD6"/>
    <w:rsid w:val="00640CCD"/>
    <w:rsid w:val="0064260B"/>
    <w:rsid w:val="006962E2"/>
    <w:rsid w:val="006A31DE"/>
    <w:rsid w:val="006C4EF4"/>
    <w:rsid w:val="006C50FA"/>
    <w:rsid w:val="00704549"/>
    <w:rsid w:val="00761553"/>
    <w:rsid w:val="007954B1"/>
    <w:rsid w:val="007A75FF"/>
    <w:rsid w:val="007B7DE1"/>
    <w:rsid w:val="007C0B1B"/>
    <w:rsid w:val="007C676F"/>
    <w:rsid w:val="007F21D1"/>
    <w:rsid w:val="0083068A"/>
    <w:rsid w:val="008515EA"/>
    <w:rsid w:val="00873D22"/>
    <w:rsid w:val="00876D00"/>
    <w:rsid w:val="008A2AA8"/>
    <w:rsid w:val="008A536F"/>
    <w:rsid w:val="008A6F25"/>
    <w:rsid w:val="008C0F7B"/>
    <w:rsid w:val="008C5EA1"/>
    <w:rsid w:val="008D7293"/>
    <w:rsid w:val="008F2D88"/>
    <w:rsid w:val="008F5DD0"/>
    <w:rsid w:val="00933341"/>
    <w:rsid w:val="009502E0"/>
    <w:rsid w:val="00964FA1"/>
    <w:rsid w:val="00977855"/>
    <w:rsid w:val="0099344B"/>
    <w:rsid w:val="009C630E"/>
    <w:rsid w:val="009D207C"/>
    <w:rsid w:val="009E27BB"/>
    <w:rsid w:val="00A559E6"/>
    <w:rsid w:val="00A65D3B"/>
    <w:rsid w:val="00A95A07"/>
    <w:rsid w:val="00AA0896"/>
    <w:rsid w:val="00AA796C"/>
    <w:rsid w:val="00AB464C"/>
    <w:rsid w:val="00AC5888"/>
    <w:rsid w:val="00AF5D91"/>
    <w:rsid w:val="00B008D2"/>
    <w:rsid w:val="00B42441"/>
    <w:rsid w:val="00B443A5"/>
    <w:rsid w:val="00B456FE"/>
    <w:rsid w:val="00B73F3A"/>
    <w:rsid w:val="00B764EA"/>
    <w:rsid w:val="00B8274A"/>
    <w:rsid w:val="00C02032"/>
    <w:rsid w:val="00C42D57"/>
    <w:rsid w:val="00C61E06"/>
    <w:rsid w:val="00CC1066"/>
    <w:rsid w:val="00CC32BC"/>
    <w:rsid w:val="00CC3E45"/>
    <w:rsid w:val="00CC7144"/>
    <w:rsid w:val="00CE338A"/>
    <w:rsid w:val="00D029C2"/>
    <w:rsid w:val="00D102DB"/>
    <w:rsid w:val="00D26A99"/>
    <w:rsid w:val="00D40E81"/>
    <w:rsid w:val="00D449EE"/>
    <w:rsid w:val="00D60C1A"/>
    <w:rsid w:val="00D64E30"/>
    <w:rsid w:val="00D851BD"/>
    <w:rsid w:val="00DC4A33"/>
    <w:rsid w:val="00DF36C6"/>
    <w:rsid w:val="00E140C0"/>
    <w:rsid w:val="00E20351"/>
    <w:rsid w:val="00E57B6C"/>
    <w:rsid w:val="00E60B9E"/>
    <w:rsid w:val="00E72D22"/>
    <w:rsid w:val="00EB697B"/>
    <w:rsid w:val="00EF4B4A"/>
    <w:rsid w:val="00EF4C6A"/>
    <w:rsid w:val="00F11CB3"/>
    <w:rsid w:val="00F130CB"/>
    <w:rsid w:val="00F3671B"/>
    <w:rsid w:val="00F53FC3"/>
    <w:rsid w:val="00F61129"/>
    <w:rsid w:val="00F705B5"/>
    <w:rsid w:val="00F8173F"/>
    <w:rsid w:val="00FA3241"/>
    <w:rsid w:val="00FC22A0"/>
    <w:rsid w:val="00FF04D8"/>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84604D"/>
  <w15:docId w15:val="{942EE672-DDA1-4D2F-B43E-521F0FF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E4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E45"/>
  </w:style>
  <w:style w:type="paragraph" w:customStyle="1" w:styleId="Level1">
    <w:name w:val="Level 1"/>
    <w:basedOn w:val="Normal"/>
    <w:rsid w:val="00CC3E45"/>
    <w:pPr>
      <w:numPr>
        <w:numId w:val="19"/>
      </w:numPr>
      <w:ind w:left="720" w:hanging="720"/>
      <w:outlineLvl w:val="0"/>
    </w:pPr>
  </w:style>
  <w:style w:type="paragraph" w:customStyle="1" w:styleId="Level3">
    <w:name w:val="Level 3"/>
    <w:basedOn w:val="Normal"/>
    <w:rsid w:val="00CC3E45"/>
    <w:pPr>
      <w:numPr>
        <w:ilvl w:val="2"/>
        <w:numId w:val="16"/>
      </w:numPr>
      <w:ind w:left="2160" w:hanging="720"/>
      <w:outlineLvl w:val="2"/>
    </w:pPr>
  </w:style>
  <w:style w:type="paragraph" w:customStyle="1" w:styleId="Level2">
    <w:name w:val="Level 2"/>
    <w:basedOn w:val="Normal"/>
    <w:rsid w:val="00CC3E45"/>
    <w:pPr>
      <w:numPr>
        <w:ilvl w:val="1"/>
        <w:numId w:val="18"/>
      </w:numPr>
      <w:ind w:left="2160" w:hanging="720"/>
      <w:outlineLvl w:val="1"/>
    </w:pPr>
  </w:style>
  <w:style w:type="paragraph" w:styleId="Header">
    <w:name w:val="header"/>
    <w:basedOn w:val="Normal"/>
    <w:link w:val="HeaderChar"/>
    <w:uiPriority w:val="99"/>
    <w:rsid w:val="00D60C1A"/>
    <w:pPr>
      <w:tabs>
        <w:tab w:val="center" w:pos="4680"/>
        <w:tab w:val="right" w:pos="9360"/>
      </w:tabs>
    </w:pPr>
  </w:style>
  <w:style w:type="character" w:customStyle="1" w:styleId="HeaderChar">
    <w:name w:val="Header Char"/>
    <w:link w:val="Header"/>
    <w:uiPriority w:val="99"/>
    <w:rsid w:val="00D60C1A"/>
    <w:rPr>
      <w:sz w:val="24"/>
      <w:szCs w:val="24"/>
    </w:rPr>
  </w:style>
  <w:style w:type="paragraph" w:styleId="Footer">
    <w:name w:val="footer"/>
    <w:basedOn w:val="Normal"/>
    <w:link w:val="FooterChar"/>
    <w:rsid w:val="00D60C1A"/>
    <w:pPr>
      <w:tabs>
        <w:tab w:val="center" w:pos="4680"/>
        <w:tab w:val="right" w:pos="9360"/>
      </w:tabs>
    </w:pPr>
  </w:style>
  <w:style w:type="character" w:customStyle="1" w:styleId="FooterChar">
    <w:name w:val="Footer Char"/>
    <w:link w:val="Footer"/>
    <w:rsid w:val="00D60C1A"/>
    <w:rPr>
      <w:sz w:val="24"/>
      <w:szCs w:val="24"/>
    </w:rPr>
  </w:style>
  <w:style w:type="paragraph" w:styleId="BalloonText">
    <w:name w:val="Balloon Text"/>
    <w:basedOn w:val="Normal"/>
    <w:link w:val="BalloonTextChar"/>
    <w:rsid w:val="00D60C1A"/>
    <w:rPr>
      <w:rFonts w:ascii="Tahoma" w:hAnsi="Tahoma"/>
      <w:sz w:val="16"/>
      <w:szCs w:val="16"/>
    </w:rPr>
  </w:style>
  <w:style w:type="character" w:customStyle="1" w:styleId="BalloonTextChar">
    <w:name w:val="Balloon Text Char"/>
    <w:link w:val="BalloonText"/>
    <w:rsid w:val="00D60C1A"/>
    <w:rPr>
      <w:rFonts w:ascii="Tahoma" w:hAnsi="Tahoma" w:cs="Tahoma"/>
      <w:sz w:val="16"/>
      <w:szCs w:val="16"/>
    </w:rPr>
  </w:style>
  <w:style w:type="paragraph" w:styleId="ListParagraph">
    <w:name w:val="List Paragraph"/>
    <w:basedOn w:val="Normal"/>
    <w:uiPriority w:val="34"/>
    <w:qFormat/>
    <w:rsid w:val="00AA0896"/>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D851BD"/>
    <w:rPr>
      <w:rFonts w:ascii="Calibri" w:eastAsia="Calibri" w:hAnsi="Calibri"/>
      <w:sz w:val="22"/>
      <w:szCs w:val="22"/>
    </w:rPr>
  </w:style>
  <w:style w:type="character" w:styleId="Emphasis">
    <w:name w:val="Emphasis"/>
    <w:basedOn w:val="DefaultParagraphFont"/>
    <w:qFormat/>
    <w:rsid w:val="008C0F7B"/>
    <w:rPr>
      <w:i/>
      <w:iCs/>
    </w:rPr>
  </w:style>
  <w:style w:type="paragraph" w:styleId="NormalWeb">
    <w:name w:val="Normal (Web)"/>
    <w:basedOn w:val="Normal"/>
    <w:uiPriority w:val="99"/>
    <w:unhideWhenUsed/>
    <w:rsid w:val="003252EF"/>
    <w:pPr>
      <w:widowControl/>
      <w:autoSpaceDE/>
      <w:autoSpaceDN/>
      <w:adjustRightInd/>
      <w:spacing w:before="100" w:beforeAutospacing="1" w:after="100" w:afterAutospacing="1"/>
    </w:pPr>
  </w:style>
  <w:style w:type="paragraph" w:styleId="FootnoteText">
    <w:name w:val="footnote text"/>
    <w:basedOn w:val="Normal"/>
    <w:link w:val="FootnoteTextChar"/>
    <w:uiPriority w:val="99"/>
    <w:unhideWhenUsed/>
    <w:rsid w:val="00556AA1"/>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556AA1"/>
    <w:rPr>
      <w:rFonts w:eastAsiaTheme="minorHAnsi" w:cstheme="minorBidi"/>
    </w:rPr>
  </w:style>
  <w:style w:type="character" w:styleId="Strong">
    <w:name w:val="Strong"/>
    <w:basedOn w:val="DefaultParagraphFont"/>
    <w:uiPriority w:val="22"/>
    <w:qFormat/>
    <w:rsid w:val="0033115D"/>
    <w:rPr>
      <w:b/>
      <w:bCs/>
    </w:rPr>
  </w:style>
  <w:style w:type="character" w:styleId="Hyperlink">
    <w:name w:val="Hyperlink"/>
    <w:uiPriority w:val="99"/>
    <w:rsid w:val="00964FA1"/>
    <w:rPr>
      <w:color w:val="0000FF"/>
      <w:u w:val="single"/>
    </w:rPr>
  </w:style>
  <w:style w:type="paragraph" w:styleId="BodyText">
    <w:name w:val="Body Text"/>
    <w:basedOn w:val="Normal"/>
    <w:link w:val="BodyTextChar"/>
    <w:uiPriority w:val="1"/>
    <w:qFormat/>
    <w:rsid w:val="00147269"/>
    <w:pPr>
      <w:adjustRightInd/>
    </w:pPr>
  </w:style>
  <w:style w:type="character" w:customStyle="1" w:styleId="BodyTextChar">
    <w:name w:val="Body Text Char"/>
    <w:basedOn w:val="DefaultParagraphFont"/>
    <w:link w:val="BodyText"/>
    <w:uiPriority w:val="1"/>
    <w:rsid w:val="00147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3797-A517-429A-B404-520EFFD16103}"/>
</file>

<file path=customXml/itemProps2.xml><?xml version="1.0" encoding="utf-8"?>
<ds:datastoreItem xmlns:ds="http://schemas.openxmlformats.org/officeDocument/2006/customXml" ds:itemID="{E50F3A2C-1E89-4B2B-B17B-0572FB4A5DA2}">
  <ds:schemaRefs>
    <ds:schemaRef ds:uri="http://schemas.microsoft.com/office/2006/metadata/properties"/>
  </ds:schemaRefs>
</ds:datastoreItem>
</file>

<file path=customXml/itemProps3.xml><?xml version="1.0" encoding="utf-8"?>
<ds:datastoreItem xmlns:ds="http://schemas.openxmlformats.org/officeDocument/2006/customXml" ds:itemID="{55678061-936C-4D1C-897D-B47DB318C959}">
  <ds:schemaRefs>
    <ds:schemaRef ds:uri="http://schemas.microsoft.com/sharepoint/v3/contenttype/forms"/>
  </ds:schemaRefs>
</ds:datastoreItem>
</file>

<file path=customXml/itemProps4.xml><?xml version="1.0" encoding="utf-8"?>
<ds:datastoreItem xmlns:ds="http://schemas.openxmlformats.org/officeDocument/2006/customXml" ds:itemID="{F0B5D53B-9AF0-4F8B-8726-2A2A4302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lshively</dc:creator>
  <cp:lastModifiedBy>Darlene Thacker</cp:lastModifiedBy>
  <cp:revision>3</cp:revision>
  <cp:lastPrinted>2019-02-05T19:47:00Z</cp:lastPrinted>
  <dcterms:created xsi:type="dcterms:W3CDTF">2023-09-14T19:20:00Z</dcterms:created>
  <dcterms:modified xsi:type="dcterms:W3CDTF">2023-09-21T12:39:00Z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